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5D" w:rsidRPr="007D77F5" w:rsidRDefault="00EB3447" w:rsidP="00FC1C5D">
      <w:pPr>
        <w:pStyle w:val="RH1"/>
        <w:ind w:right="-236"/>
        <w:jc w:val="center"/>
        <w:rPr>
          <w:b w:val="0"/>
          <w:sz w:val="32"/>
          <w:szCs w:val="32"/>
        </w:rPr>
      </w:pPr>
      <w:bookmarkStart w:id="0" w:name="_Toc252200587"/>
      <w:bookmarkStart w:id="1" w:name="_GoBack"/>
      <w:bookmarkEnd w:id="1"/>
      <w:smartTag w:uri="urn:schemas-microsoft-com:office:smarttags" w:element="place">
        <w:smartTag w:uri="urn:schemas-microsoft-com:office:smarttags" w:element="State">
          <w:r>
            <w:rPr>
              <w:b w:val="0"/>
              <w:sz w:val="32"/>
              <w:szCs w:val="32"/>
            </w:rPr>
            <w:t>TASMANIA</w:t>
          </w:r>
        </w:smartTag>
      </w:smartTag>
      <w:r w:rsidR="00FC1C5D">
        <w:rPr>
          <w:b w:val="0"/>
          <w:sz w:val="32"/>
          <w:szCs w:val="32"/>
        </w:rPr>
        <w:t xml:space="preserve"> </w:t>
      </w:r>
      <w:r w:rsidR="00FC1C5D" w:rsidRPr="007D77F5">
        <w:rPr>
          <w:b w:val="0"/>
          <w:sz w:val="32"/>
          <w:szCs w:val="32"/>
        </w:rPr>
        <w:t>DIOCES</w:t>
      </w:r>
      <w:r w:rsidR="00FC1C5D">
        <w:rPr>
          <w:b w:val="0"/>
          <w:sz w:val="32"/>
          <w:szCs w:val="32"/>
        </w:rPr>
        <w:t>AN</w:t>
      </w:r>
      <w:r w:rsidR="00FC1C5D" w:rsidRPr="007D77F5">
        <w:rPr>
          <w:b w:val="0"/>
          <w:sz w:val="32"/>
          <w:szCs w:val="32"/>
        </w:rPr>
        <w:t xml:space="preserve"> INSURANCE </w:t>
      </w:r>
      <w:r w:rsidR="00FC1C5D">
        <w:rPr>
          <w:b w:val="0"/>
          <w:sz w:val="32"/>
          <w:szCs w:val="32"/>
        </w:rPr>
        <w:t>FUND</w:t>
      </w:r>
      <w:bookmarkEnd w:id="0"/>
    </w:p>
    <w:p w:rsidR="00FC1C5D" w:rsidRDefault="00FC1C5D" w:rsidP="00FC1C5D">
      <w:pPr>
        <w:pStyle w:val="Heading6"/>
        <w:widowControl/>
        <w:numPr>
          <w:ilvl w:val="0"/>
          <w:numId w:val="0"/>
        </w:numPr>
        <w:rPr>
          <w:rFonts w:ascii="Arial" w:hAnsi="Arial"/>
          <w:snapToGrid/>
          <w:spacing w:val="-2"/>
          <w:lang w:val="en-NZ"/>
        </w:rPr>
      </w:pPr>
      <w:smartTag w:uri="urn:schemas-microsoft-com:office:smarttags" w:element="place">
        <w:r>
          <w:rPr>
            <w:rFonts w:ascii="Arial" w:hAnsi="Arial"/>
            <w:snapToGrid/>
            <w:spacing w:val="-2"/>
            <w:lang w:val="en-NZ"/>
          </w:rPr>
          <w:t>PO</w:t>
        </w:r>
      </w:smartTag>
      <w:r>
        <w:rPr>
          <w:rFonts w:ascii="Arial" w:hAnsi="Arial"/>
          <w:snapToGrid/>
          <w:spacing w:val="-2"/>
          <w:lang w:val="en-NZ"/>
        </w:rPr>
        <w:t xml:space="preserve">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stockticker">
            <w:r>
              <w:rPr>
                <w:rFonts w:ascii="Arial" w:hAnsi="Arial"/>
                <w:snapToGrid/>
                <w:spacing w:val="-2"/>
                <w:lang w:val="en-NZ"/>
              </w:rPr>
              <w:t>BOX</w:t>
            </w:r>
          </w:smartTag>
          <w:r>
            <w:rPr>
              <w:rFonts w:ascii="Arial" w:hAnsi="Arial"/>
              <w:snapToGrid/>
              <w:spacing w:val="-2"/>
              <w:lang w:val="en-NZ"/>
            </w:rPr>
            <w:t xml:space="preserve"> </w:t>
          </w:r>
          <w:r w:rsidR="00EB3447">
            <w:rPr>
              <w:rFonts w:ascii="Arial" w:hAnsi="Arial"/>
              <w:snapToGrid/>
              <w:spacing w:val="-2"/>
              <w:lang w:val="en-NZ"/>
            </w:rPr>
            <w:t>748</w:t>
          </w:r>
        </w:smartTag>
        <w:r>
          <w:rPr>
            <w:rFonts w:ascii="Arial" w:hAnsi="Arial"/>
            <w:snapToGrid/>
            <w:spacing w:val="-2"/>
            <w:lang w:val="en-NZ"/>
          </w:rPr>
          <w:t xml:space="preserve"> </w:t>
        </w:r>
        <w:smartTag w:uri="urn:schemas-microsoft-com:office:smarttags" w:element="City">
          <w:r w:rsidR="00EB3447">
            <w:rPr>
              <w:rFonts w:ascii="Arial" w:hAnsi="Arial"/>
              <w:snapToGrid/>
              <w:spacing w:val="-2"/>
              <w:lang w:val="en-NZ"/>
            </w:rPr>
            <w:t>HOBART</w:t>
          </w:r>
        </w:smartTag>
      </w:smartTag>
      <w:r>
        <w:rPr>
          <w:rFonts w:ascii="Arial" w:hAnsi="Arial"/>
          <w:snapToGrid/>
          <w:spacing w:val="-2"/>
          <w:lang w:val="en-NZ"/>
        </w:rPr>
        <w:t xml:space="preserve"> </w:t>
      </w:r>
      <w:r w:rsidR="00EB3447">
        <w:rPr>
          <w:rFonts w:ascii="Arial" w:hAnsi="Arial"/>
          <w:snapToGrid/>
          <w:spacing w:val="-2"/>
          <w:lang w:val="en-NZ"/>
        </w:rPr>
        <w:t>TAS</w:t>
      </w:r>
      <w:r>
        <w:rPr>
          <w:rFonts w:ascii="Arial" w:hAnsi="Arial"/>
          <w:snapToGrid/>
          <w:spacing w:val="-2"/>
          <w:lang w:val="en-NZ"/>
        </w:rPr>
        <w:t xml:space="preserve"> 700</w:t>
      </w:r>
      <w:r w:rsidR="00EB3447">
        <w:rPr>
          <w:rFonts w:ascii="Arial" w:hAnsi="Arial"/>
          <w:snapToGrid/>
          <w:spacing w:val="-2"/>
          <w:lang w:val="en-NZ"/>
        </w:rPr>
        <w:t>1</w:t>
      </w:r>
    </w:p>
    <w:p w:rsidR="00FC1C5D" w:rsidRDefault="00FC1C5D" w:rsidP="00FC1C5D">
      <w:pPr>
        <w:jc w:val="center"/>
        <w:rPr>
          <w:b/>
          <w:spacing w:val="-2"/>
          <w:sz w:val="24"/>
          <w:lang w:val="en-NZ"/>
        </w:rPr>
      </w:pPr>
      <w:r>
        <w:rPr>
          <w:b/>
          <w:spacing w:val="-2"/>
          <w:sz w:val="24"/>
          <w:lang w:val="en-NZ"/>
        </w:rPr>
        <w:t>TELEPHONE:  (0</w:t>
      </w:r>
      <w:r w:rsidR="00EB3447">
        <w:rPr>
          <w:b/>
          <w:spacing w:val="-2"/>
          <w:sz w:val="24"/>
          <w:lang w:val="en-NZ"/>
        </w:rPr>
        <w:t>3</w:t>
      </w:r>
      <w:r>
        <w:rPr>
          <w:b/>
          <w:spacing w:val="-2"/>
          <w:sz w:val="24"/>
          <w:lang w:val="en-NZ"/>
        </w:rPr>
        <w:t xml:space="preserve">) </w:t>
      </w:r>
      <w:r w:rsidR="00EB3447">
        <w:rPr>
          <w:b/>
          <w:spacing w:val="-2"/>
          <w:sz w:val="24"/>
          <w:lang w:val="en-NZ"/>
        </w:rPr>
        <w:t>6220</w:t>
      </w:r>
      <w:r>
        <w:rPr>
          <w:b/>
          <w:spacing w:val="-2"/>
          <w:sz w:val="24"/>
          <w:lang w:val="en-NZ"/>
        </w:rPr>
        <w:t xml:space="preserve"> </w:t>
      </w:r>
      <w:r w:rsidR="00EB3447">
        <w:rPr>
          <w:b/>
          <w:spacing w:val="-2"/>
          <w:sz w:val="24"/>
          <w:lang w:val="en-NZ"/>
        </w:rPr>
        <w:t>2019</w:t>
      </w:r>
      <w:r>
        <w:rPr>
          <w:b/>
          <w:spacing w:val="-2"/>
          <w:sz w:val="24"/>
          <w:lang w:val="en-NZ"/>
        </w:rPr>
        <w:tab/>
      </w:r>
      <w:r>
        <w:rPr>
          <w:b/>
          <w:spacing w:val="-2"/>
          <w:sz w:val="24"/>
          <w:lang w:val="en-NZ"/>
        </w:rPr>
        <w:tab/>
        <w:t>FAX:  (0</w:t>
      </w:r>
      <w:r w:rsidR="00EB3447">
        <w:rPr>
          <w:b/>
          <w:spacing w:val="-2"/>
          <w:sz w:val="24"/>
          <w:lang w:val="en-NZ"/>
        </w:rPr>
        <w:t>3</w:t>
      </w:r>
      <w:r>
        <w:rPr>
          <w:b/>
          <w:spacing w:val="-2"/>
          <w:sz w:val="24"/>
          <w:lang w:val="en-NZ"/>
        </w:rPr>
        <w:t xml:space="preserve">) </w:t>
      </w:r>
      <w:r w:rsidR="00EB3447">
        <w:rPr>
          <w:b/>
          <w:spacing w:val="-2"/>
          <w:sz w:val="24"/>
          <w:lang w:val="en-NZ"/>
        </w:rPr>
        <w:t>6223</w:t>
      </w:r>
      <w:r>
        <w:rPr>
          <w:b/>
          <w:spacing w:val="-2"/>
          <w:sz w:val="24"/>
          <w:lang w:val="en-NZ"/>
        </w:rPr>
        <w:t xml:space="preserve"> </w:t>
      </w:r>
      <w:r w:rsidR="00EB3447">
        <w:rPr>
          <w:b/>
          <w:spacing w:val="-2"/>
          <w:sz w:val="24"/>
          <w:lang w:val="en-NZ"/>
        </w:rPr>
        <w:t>8968</w:t>
      </w:r>
    </w:p>
    <w:p w:rsidR="00FC1C5D" w:rsidRDefault="00FC1C5D" w:rsidP="00FC1C5D">
      <w:pPr>
        <w:pStyle w:val="RP1"/>
        <w:jc w:val="center"/>
        <w:rPr>
          <w:b/>
          <w:sz w:val="24"/>
          <w:szCs w:val="24"/>
        </w:rPr>
      </w:pPr>
      <w:r w:rsidRPr="00405C72">
        <w:rPr>
          <w:b/>
          <w:noProof/>
          <w:sz w:val="24"/>
          <w:szCs w:val="24"/>
        </w:rPr>
        <w:pict>
          <v:line id="_x0000_s1030" style="position:absolute;left:0;text-align:left;z-index:251648000" from="1.75pt,3.7pt" to="534.55pt,3.7pt" strokeweight="1.5pt"/>
        </w:pict>
      </w:r>
    </w:p>
    <w:p w:rsidR="00FC1C5D" w:rsidRPr="001B32C3" w:rsidRDefault="00FC1C5D" w:rsidP="00FC1C5D">
      <w:pPr>
        <w:pStyle w:val="RP1"/>
        <w:jc w:val="center"/>
        <w:rPr>
          <w:b/>
          <w:sz w:val="28"/>
          <w:szCs w:val="28"/>
        </w:rPr>
      </w:pPr>
      <w:r w:rsidRPr="001B32C3">
        <w:rPr>
          <w:b/>
          <w:sz w:val="28"/>
          <w:szCs w:val="28"/>
        </w:rPr>
        <w:t>PROPERTY INSURANCE CLAIM FORM</w:t>
      </w:r>
    </w:p>
    <w:p w:rsidR="00FC1C5D" w:rsidRDefault="00FC1C5D" w:rsidP="00FC1C5D">
      <w:pPr>
        <w:jc w:val="center"/>
        <w:rPr>
          <w:b/>
          <w:spacing w:val="-2"/>
          <w:sz w:val="24"/>
          <w:lang w:val="en-NZ"/>
        </w:rPr>
      </w:pPr>
      <w:r>
        <w:rPr>
          <w:b/>
          <w:noProof/>
          <w:spacing w:val="-2"/>
          <w:sz w:val="24"/>
        </w:rPr>
        <w:pict>
          <v:line id="_x0000_s1031" style="position:absolute;left:0;text-align:left;z-index:251649024" from="216.5pt,3.1pt" to="324.5pt,3.1pt" o:allowincell="f" strokeweight="1.5pt"/>
        </w:pict>
      </w:r>
    </w:p>
    <w:p w:rsidR="00FC1C5D" w:rsidRPr="007D77F5" w:rsidRDefault="00FC1C5D" w:rsidP="00FC1C5D">
      <w:pPr>
        <w:pStyle w:val="RP1"/>
        <w:jc w:val="center"/>
        <w:rPr>
          <w:b/>
          <w:sz w:val="24"/>
          <w:szCs w:val="24"/>
        </w:rPr>
      </w:pPr>
      <w:r w:rsidRPr="007D77F5">
        <w:rPr>
          <w:b/>
          <w:sz w:val="24"/>
          <w:szCs w:val="24"/>
        </w:rPr>
        <w:t>PLEASE RETURN THIS FORM DIRECT TO THE DIOCESAN REGISTRY</w:t>
      </w:r>
    </w:p>
    <w:p w:rsidR="00FC1C5D" w:rsidRDefault="00FC1C5D" w:rsidP="00FC1C5D">
      <w:pPr>
        <w:rPr>
          <w:b/>
          <w:spacing w:val="-2"/>
          <w:lang w:val="en-NZ"/>
        </w:rPr>
      </w:pPr>
      <w:r>
        <w:rPr>
          <w:b/>
          <w:noProof/>
          <w:spacing w:val="-2"/>
          <w:sz w:val="24"/>
        </w:rPr>
        <w:pict>
          <v:line id="_x0000_s1032" style="position:absolute;z-index:251650048" from=".5pt,3.6pt" to="540.5pt,3.6pt" o:allowincell="f" strokeweight="1.5pt"/>
        </w:pic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6655"/>
        <w:gridCol w:w="2160"/>
      </w:tblGrid>
      <w:tr w:rsidR="00FC1C5D" w:rsidTr="00372102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C1C5D" w:rsidRDefault="00FC1C5D" w:rsidP="00EB3A13">
            <w:pPr>
              <w:pStyle w:val="TOC5"/>
            </w:pPr>
            <w:r>
              <w:t>NAME OF PARISH / DIOCESAN ENTITY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D" w:rsidRDefault="00FC1C5D" w:rsidP="00EB3A13">
            <w:pPr>
              <w:rPr>
                <w:spacing w:val="-2"/>
                <w:lang w:val="en-N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1C5D" w:rsidRDefault="00FC1C5D" w:rsidP="00EB3A13">
            <w:pPr>
              <w:rPr>
                <w:spacing w:val="-2"/>
                <w:lang w:val="en-NZ"/>
              </w:rPr>
            </w:pPr>
            <w:r>
              <w:pict>
                <v:rect id="_x0000_s1033" style="position:absolute;margin-left:3.6pt;margin-top:16.1pt;width:79.2pt;height:14.4pt;z-index:251651072;mso-position-horizontal-relative:text;mso-position-vertical-relative:text"/>
              </w:pict>
            </w:r>
            <w:r>
              <w:rPr>
                <w:spacing w:val="-2"/>
                <w:lang w:val="en-NZ"/>
              </w:rPr>
              <w:t>CLAIM NO:</w:t>
            </w:r>
          </w:p>
        </w:tc>
      </w:tr>
      <w:tr w:rsidR="00FC1C5D" w:rsidTr="00372102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C1C5D" w:rsidRDefault="00372102" w:rsidP="00EB3A13">
            <w:pPr>
              <w:pStyle w:val="TOC5"/>
            </w:pPr>
            <w:r>
              <w:rPr>
                <w:spacing w:val="-2"/>
                <w:lang w:val="en-NZ"/>
              </w:rPr>
              <w:t>ADDRESS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D" w:rsidRDefault="00FC1C5D" w:rsidP="00EB3A13">
            <w:pPr>
              <w:rPr>
                <w:b/>
                <w:spacing w:val="-2"/>
                <w:lang w:val="en-N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1C5D" w:rsidRDefault="00FC1C5D" w:rsidP="00EB3A13">
            <w:pPr>
              <w:rPr>
                <w:spacing w:val="-2"/>
                <w:lang w:val="en-NZ"/>
              </w:rPr>
            </w:pPr>
          </w:p>
          <w:p w:rsidR="00FC1C5D" w:rsidRDefault="00FC1C5D" w:rsidP="00EB3A13">
            <w:pPr>
              <w:rPr>
                <w:spacing w:val="-2"/>
                <w:lang w:val="en-NZ"/>
              </w:rPr>
            </w:pPr>
            <w:r>
              <w:rPr>
                <w:spacing w:val="-2"/>
                <w:lang w:val="en-NZ"/>
              </w:rPr>
              <w:t>Excess:</w:t>
            </w:r>
          </w:p>
        </w:tc>
      </w:tr>
      <w:tr w:rsidR="00FC1C5D" w:rsidTr="00372102">
        <w:tblPrEx>
          <w:tblCellMar>
            <w:top w:w="0" w:type="dxa"/>
            <w:bottom w:w="0" w:type="dxa"/>
          </w:tblCellMar>
        </w:tblPrEx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FC1C5D" w:rsidRDefault="00FC1C5D" w:rsidP="00EB3A13">
            <w:pPr>
              <w:rPr>
                <w:spacing w:val="-2"/>
                <w:lang w:val="en-NZ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margin-left:441pt;margin-top:1.7pt;width:99pt;height:21.6pt;z-index:251659264;mso-position-horizontal-relative:text;mso-position-vertical-relative:text" o:allowincell="f">
                  <v:textbox style="mso-next-textbox:#_x0000_s1057">
                    <w:txbxContent>
                      <w:p w:rsidR="00B2307C" w:rsidRDefault="00B2307C" w:rsidP="00FC1C5D">
                        <w:r>
                          <w:t>$</w:t>
                        </w:r>
                      </w:p>
                    </w:txbxContent>
                  </v:textbox>
                </v:shape>
              </w:pict>
            </w:r>
          </w:p>
          <w:p w:rsidR="00FC1C5D" w:rsidRDefault="00FC1C5D" w:rsidP="00EB3A13">
            <w:pPr>
              <w:rPr>
                <w:spacing w:val="-2"/>
                <w:lang w:val="en-NZ"/>
              </w:rPr>
            </w:pP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D" w:rsidRDefault="00FC1C5D" w:rsidP="00EB3A13">
            <w:pPr>
              <w:rPr>
                <w:spacing w:val="-2"/>
                <w:lang w:val="en-NZ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C1C5D" w:rsidRDefault="00FC1C5D" w:rsidP="00EB3A13">
            <w:pPr>
              <w:rPr>
                <w:spacing w:val="-2"/>
                <w:lang w:val="en-NZ"/>
              </w:rPr>
            </w:pPr>
            <w:r>
              <w:rPr>
                <w:spacing w:val="-2"/>
                <w:lang w:val="en-NZ"/>
              </w:rPr>
              <w:t xml:space="preserve"> </w:t>
            </w:r>
          </w:p>
        </w:tc>
      </w:tr>
    </w:tbl>
    <w:p w:rsidR="00FC1C5D" w:rsidRDefault="00FC1C5D" w:rsidP="00FC1C5D">
      <w:r>
        <w:rPr>
          <w:noProof/>
        </w:rPr>
        <w:pict>
          <v:rect id="_x0000_s1059" style="position:absolute;margin-left:430.9pt;margin-top:9.35pt;width:14.4pt;height:14.4pt;z-index:251661312;mso-position-horizontal-relative:text;mso-position-vertical-relative:text" o:allowincell="f"/>
        </w:pict>
      </w:r>
      <w:r>
        <w:rPr>
          <w:noProof/>
        </w:rPr>
        <w:pict>
          <v:rect id="_x0000_s1058" style="position:absolute;margin-left:344.5pt;margin-top:9.35pt;width:14.4pt;height:14.4pt;z-index:251660288;mso-position-horizontal-relative:text;mso-position-vertical-relative:text" o:allowincell="f"/>
        </w:pict>
      </w:r>
    </w:p>
    <w:p w:rsidR="00FC1C5D" w:rsidRDefault="00FC1C5D" w:rsidP="00FC1C5D">
      <w:r>
        <w:t>A.B.N.…………………………………</w:t>
      </w:r>
      <w:r>
        <w:tab/>
        <w:t>GST registration:</w:t>
      </w:r>
      <w:r>
        <w:tab/>
      </w:r>
      <w:r>
        <w:tab/>
        <w:t>Yes</w:t>
      </w:r>
      <w:r>
        <w:tab/>
      </w:r>
      <w:r>
        <w:tab/>
      </w:r>
      <w:r>
        <w:tab/>
        <w:t xml:space="preserve">No    </w:t>
      </w:r>
    </w:p>
    <w:p w:rsidR="00FC1C5D" w:rsidRDefault="00FC1C5D" w:rsidP="00FC1C5D">
      <w:pPr>
        <w:rPr>
          <w:b/>
          <w:spacing w:val="-2"/>
          <w:lang w:val="en-NZ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3369"/>
        <w:gridCol w:w="293"/>
        <w:gridCol w:w="415"/>
        <w:gridCol w:w="3247"/>
        <w:gridCol w:w="14"/>
        <w:gridCol w:w="567"/>
        <w:gridCol w:w="3003"/>
      </w:tblGrid>
      <w:tr w:rsidR="00FC1C5D">
        <w:tblPrEx>
          <w:tblCellMar>
            <w:top w:w="0" w:type="dxa"/>
            <w:bottom w:w="0" w:type="dxa"/>
          </w:tblCellMar>
        </w:tblPrEx>
        <w:tc>
          <w:tcPr>
            <w:tcW w:w="3662" w:type="dxa"/>
            <w:gridSpan w:val="2"/>
          </w:tcPr>
          <w:p w:rsidR="00FC1C5D" w:rsidRDefault="00FC1C5D" w:rsidP="00EB3A13">
            <w:pPr>
              <w:jc w:val="center"/>
              <w:rPr>
                <w:spacing w:val="-2"/>
                <w:lang w:val="en-NZ"/>
              </w:rPr>
            </w:pPr>
            <w:r>
              <w:rPr>
                <w:b/>
                <w:noProof/>
                <w:spacing w:val="-2"/>
              </w:rPr>
              <w:pict>
                <v:rect id="_x0000_s1038" style="position:absolute;left:0;text-align:left;margin-left:5.4pt;margin-top:11.25pt;width:165.6pt;height:21.6pt;z-index:251652096"/>
              </w:pict>
            </w:r>
            <w:r>
              <w:rPr>
                <w:b/>
                <w:noProof/>
                <w:spacing w:val="-2"/>
              </w:rPr>
              <w:pict>
                <v:rect id="_x0000_s1039" style="position:absolute;left:0;text-align:left;margin-left:203.4pt;margin-top:11.25pt;width:158.4pt;height:21.6pt;z-index:251653120"/>
              </w:pict>
            </w:r>
            <w:r>
              <w:rPr>
                <w:spacing w:val="-2"/>
                <w:lang w:val="en-NZ"/>
              </w:rPr>
              <w:t>BUSINESS PHONE NO.</w:t>
            </w:r>
          </w:p>
        </w:tc>
        <w:tc>
          <w:tcPr>
            <w:tcW w:w="3662" w:type="dxa"/>
            <w:gridSpan w:val="2"/>
          </w:tcPr>
          <w:p w:rsidR="00FC1C5D" w:rsidRDefault="00FC1C5D" w:rsidP="00EB3A13">
            <w:pPr>
              <w:jc w:val="center"/>
              <w:rPr>
                <w:spacing w:val="-2"/>
                <w:lang w:val="en-NZ"/>
              </w:rPr>
            </w:pPr>
            <w:r>
              <w:rPr>
                <w:spacing w:val="-2"/>
                <w:lang w:val="en-NZ"/>
              </w:rPr>
              <w:t>PRIVATE PHONE NO.</w:t>
            </w:r>
          </w:p>
        </w:tc>
        <w:tc>
          <w:tcPr>
            <w:tcW w:w="3584" w:type="dxa"/>
            <w:gridSpan w:val="3"/>
          </w:tcPr>
          <w:p w:rsidR="00FC1C5D" w:rsidRDefault="00FC1C5D" w:rsidP="00EB3A13">
            <w:pPr>
              <w:jc w:val="center"/>
              <w:rPr>
                <w:spacing w:val="-2"/>
                <w:lang w:val="en-NZ"/>
              </w:rPr>
            </w:pPr>
            <w:r>
              <w:rPr>
                <w:b/>
                <w:noProof/>
                <w:spacing w:val="-2"/>
              </w:rPr>
              <w:pict>
                <v:rect id="_x0000_s1040" style="position:absolute;left:0;text-align:left;margin-left:20.85pt;margin-top:10.85pt;width:151.2pt;height:21.6pt;z-index:251654144;mso-position-horizontal-relative:text;mso-position-vertical-relative:text"/>
              </w:pict>
            </w:r>
            <w:r>
              <w:rPr>
                <w:spacing w:val="-2"/>
                <w:lang w:val="en-NZ"/>
              </w:rPr>
              <w:t>FAX NO.</w:t>
            </w:r>
          </w:p>
        </w:tc>
      </w:tr>
      <w:tr w:rsidR="00FC1C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FC1C5D" w:rsidRDefault="00FC1C5D" w:rsidP="00EB3A13">
            <w:pPr>
              <w:rPr>
                <w:b/>
                <w:spacing w:val="-2"/>
                <w:lang w:val="en-NZ"/>
              </w:rPr>
            </w:pPr>
          </w:p>
          <w:p w:rsidR="00FC1C5D" w:rsidRDefault="00FC1C5D" w:rsidP="00EB3A13">
            <w:pPr>
              <w:rPr>
                <w:b/>
                <w:spacing w:val="-2"/>
                <w:lang w:val="en-NZ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5D" w:rsidRDefault="00FC1C5D" w:rsidP="00EB3A13">
            <w:pPr>
              <w:rPr>
                <w:b/>
                <w:spacing w:val="-2"/>
                <w:lang w:val="en-NZ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5D" w:rsidRDefault="00FC1C5D" w:rsidP="00EB3A13">
            <w:pPr>
              <w:rPr>
                <w:b/>
                <w:spacing w:val="-2"/>
                <w:lang w:val="en-NZ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FC1C5D" w:rsidRDefault="00FC1C5D" w:rsidP="00EB3A13">
            <w:pPr>
              <w:rPr>
                <w:b/>
                <w:spacing w:val="-2"/>
                <w:lang w:val="en-NZ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nil"/>
              <w:right w:val="nil"/>
            </w:tcBorders>
          </w:tcPr>
          <w:p w:rsidR="00FC1C5D" w:rsidRDefault="00FC1C5D" w:rsidP="00EB3A13">
            <w:pPr>
              <w:rPr>
                <w:b/>
                <w:spacing w:val="-2"/>
                <w:lang w:val="en-NZ"/>
              </w:rPr>
            </w:pPr>
          </w:p>
        </w:tc>
      </w:tr>
    </w:tbl>
    <w:p w:rsidR="00FC1C5D" w:rsidRDefault="00FC1C5D" w:rsidP="00FC1C5D">
      <w:pPr>
        <w:rPr>
          <w:b/>
          <w:spacing w:val="-2"/>
          <w:lang w:val="en-NZ"/>
        </w:rPr>
      </w:pPr>
    </w:p>
    <w:p w:rsidR="00FC1C5D" w:rsidRDefault="00FC1C5D" w:rsidP="00FC1C5D">
      <w:pPr>
        <w:pStyle w:val="TOC5"/>
      </w:pPr>
      <w:r>
        <w:t>E-MAIL ADDRESS</w:t>
      </w:r>
    </w:p>
    <w:p w:rsidR="00FC1C5D" w:rsidRDefault="00FC1C5D" w:rsidP="00FC1C5D">
      <w:pPr>
        <w:rPr>
          <w:b/>
          <w:spacing w:val="-2"/>
          <w:lang w:val="en-NZ"/>
        </w:rPr>
      </w:pPr>
      <w:r>
        <w:rPr>
          <w:b/>
          <w:noProof/>
          <w:spacing w:val="-2"/>
        </w:rPr>
        <w:pict>
          <v:rect id="_x0000_s1041" style="position:absolute;margin-left:-6.7pt;margin-top:.5pt;width:547.2pt;height:21.6pt;z-index:251655168" o:allowincell="f"/>
        </w:pict>
      </w:r>
    </w:p>
    <w:p w:rsidR="00FC1C5D" w:rsidRDefault="00FC1C5D" w:rsidP="00FC1C5D">
      <w:pPr>
        <w:rPr>
          <w:b/>
          <w:spacing w:val="-2"/>
          <w:lang w:val="en-NZ"/>
        </w:rPr>
      </w:pPr>
    </w:p>
    <w:p w:rsidR="00FC1C5D" w:rsidRDefault="00FC1C5D" w:rsidP="00FC1C5D">
      <w:pPr>
        <w:rPr>
          <w:b/>
          <w:spacing w:val="-2"/>
          <w:lang w:val="en-N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9460"/>
      </w:tblGrid>
      <w:tr w:rsidR="00FC1C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C1C5D" w:rsidRPr="000066FC" w:rsidRDefault="00FC1C5D" w:rsidP="00EB3A13">
            <w:pPr>
              <w:rPr>
                <w:spacing w:val="-2"/>
                <w:lang w:val="en-NZ"/>
              </w:rPr>
            </w:pPr>
            <w:r w:rsidRPr="000066FC">
              <w:rPr>
                <w:spacing w:val="-2"/>
                <w:lang w:val="en-NZ"/>
              </w:rPr>
              <w:t>DETAILS OF</w:t>
            </w:r>
          </w:p>
        </w:tc>
        <w:tc>
          <w:tcPr>
            <w:tcW w:w="9460" w:type="dxa"/>
            <w:tcBorders>
              <w:left w:val="single" w:sz="4" w:space="0" w:color="auto"/>
              <w:bottom w:val="single" w:sz="4" w:space="0" w:color="auto"/>
            </w:tcBorders>
          </w:tcPr>
          <w:p w:rsidR="00FC1C5D" w:rsidRDefault="00FC1C5D" w:rsidP="00EB3A13">
            <w:pPr>
              <w:rPr>
                <w:spacing w:val="-2"/>
                <w:lang w:val="en-NZ"/>
              </w:rPr>
            </w:pPr>
            <w:r>
              <w:rPr>
                <w:spacing w:val="-2"/>
                <w:lang w:val="en-NZ"/>
              </w:rPr>
              <w:t>BUILDING NAME:</w:t>
            </w:r>
          </w:p>
        </w:tc>
      </w:tr>
      <w:tr w:rsidR="00FC1C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C1C5D" w:rsidRDefault="00FC1C5D" w:rsidP="00EB3A13">
            <w:pPr>
              <w:rPr>
                <w:spacing w:val="-2"/>
                <w:lang w:val="en-NZ"/>
              </w:rPr>
            </w:pPr>
            <w:r>
              <w:rPr>
                <w:spacing w:val="-2"/>
                <w:lang w:val="en-NZ"/>
              </w:rPr>
              <w:t>CLAIM</w:t>
            </w:r>
          </w:p>
        </w:tc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</w:tcPr>
          <w:p w:rsidR="00FC1C5D" w:rsidRDefault="00FC1C5D" w:rsidP="00EB3A13">
            <w:pPr>
              <w:rPr>
                <w:spacing w:val="-2"/>
                <w:lang w:val="en-NZ"/>
              </w:rPr>
            </w:pPr>
          </w:p>
        </w:tc>
      </w:tr>
      <w:tr w:rsidR="00FC1C5D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FC1C5D" w:rsidRDefault="00FC1C5D" w:rsidP="00EB3A13">
            <w:pPr>
              <w:rPr>
                <w:spacing w:val="-2"/>
                <w:lang w:val="en-NZ"/>
              </w:rPr>
            </w:pPr>
            <w:r>
              <w:rPr>
                <w:spacing w:val="-2"/>
                <w:lang w:val="en-NZ"/>
              </w:rPr>
              <w:t>LOCATION</w:t>
            </w:r>
          </w:p>
        </w:tc>
        <w:tc>
          <w:tcPr>
            <w:tcW w:w="9460" w:type="dxa"/>
            <w:tcBorders>
              <w:top w:val="single" w:sz="4" w:space="0" w:color="auto"/>
              <w:left w:val="single" w:sz="4" w:space="0" w:color="auto"/>
            </w:tcBorders>
          </w:tcPr>
          <w:p w:rsidR="00FC1C5D" w:rsidRDefault="00FC1C5D" w:rsidP="00EB3A13">
            <w:pPr>
              <w:rPr>
                <w:spacing w:val="-2"/>
                <w:lang w:val="en-NZ"/>
              </w:rPr>
            </w:pPr>
            <w:r>
              <w:rPr>
                <w:spacing w:val="-2"/>
                <w:lang w:val="en-NZ"/>
              </w:rPr>
              <w:t>BUILDING ADDRESS:</w:t>
            </w:r>
          </w:p>
        </w:tc>
      </w:tr>
    </w:tbl>
    <w:p w:rsidR="00FC1C5D" w:rsidRDefault="00FC1C5D" w:rsidP="00FC1C5D">
      <w:pPr>
        <w:rPr>
          <w:b/>
          <w:spacing w:val="-2"/>
          <w:lang w:val="en-NZ"/>
        </w:rPr>
      </w:pPr>
    </w:p>
    <w:p w:rsidR="00FC1C5D" w:rsidRDefault="00FC1C5D" w:rsidP="00FC1C5D">
      <w:pPr>
        <w:rPr>
          <w:b/>
          <w:spacing w:val="-2"/>
          <w:lang w:val="en-NZ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809"/>
        <w:gridCol w:w="2127"/>
        <w:gridCol w:w="2835"/>
        <w:gridCol w:w="2877"/>
        <w:gridCol w:w="1260"/>
      </w:tblGrid>
      <w:tr w:rsidR="00FC1C5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809" w:type="dxa"/>
          </w:tcPr>
          <w:p w:rsidR="00FC1C5D" w:rsidRDefault="00FC1C5D" w:rsidP="00EB3A13">
            <w:pPr>
              <w:rPr>
                <w:spacing w:val="-2"/>
                <w:lang w:val="en-NZ"/>
              </w:rPr>
            </w:pPr>
            <w:r>
              <w:rPr>
                <w:spacing w:val="-2"/>
                <w:lang w:val="en-NZ"/>
              </w:rPr>
              <w:t>DATE OF LOSS</w:t>
            </w:r>
          </w:p>
        </w:tc>
        <w:tc>
          <w:tcPr>
            <w:tcW w:w="2127" w:type="dxa"/>
          </w:tcPr>
          <w:p w:rsidR="00FC1C5D" w:rsidRDefault="00FC1C5D" w:rsidP="00EB3A13">
            <w:pPr>
              <w:rPr>
                <w:spacing w:val="-2"/>
                <w:lang w:val="en-NZ"/>
              </w:rPr>
            </w:pPr>
            <w:r>
              <w:rPr>
                <w:spacing w:val="-2"/>
                <w:lang w:val="en-NZ"/>
              </w:rPr>
              <w:t>NATURE OF LOSS</w:t>
            </w:r>
          </w:p>
        </w:tc>
        <w:tc>
          <w:tcPr>
            <w:tcW w:w="2835" w:type="dxa"/>
          </w:tcPr>
          <w:p w:rsidR="00FC1C5D" w:rsidRDefault="00FC1C5D" w:rsidP="00EB3A13">
            <w:pPr>
              <w:rPr>
                <w:spacing w:val="-2"/>
                <w:lang w:val="en-NZ"/>
              </w:rPr>
            </w:pPr>
            <w:r>
              <w:rPr>
                <w:spacing w:val="-2"/>
                <w:lang w:val="en-NZ"/>
              </w:rPr>
              <w:t>[  ] BURGLARY</w:t>
            </w:r>
          </w:p>
        </w:tc>
        <w:tc>
          <w:tcPr>
            <w:tcW w:w="2877" w:type="dxa"/>
          </w:tcPr>
          <w:p w:rsidR="00FC1C5D" w:rsidRDefault="00FC1C5D" w:rsidP="00EB3A13">
            <w:pPr>
              <w:rPr>
                <w:spacing w:val="-2"/>
                <w:lang w:val="en-NZ"/>
              </w:rPr>
            </w:pPr>
            <w:r>
              <w:rPr>
                <w:spacing w:val="-2"/>
                <w:lang w:val="en-NZ"/>
              </w:rPr>
              <w:t>[  ] ACCIDENTAL DAMAGE</w:t>
            </w:r>
          </w:p>
        </w:tc>
        <w:tc>
          <w:tcPr>
            <w:tcW w:w="1260" w:type="dxa"/>
          </w:tcPr>
          <w:p w:rsidR="00FC1C5D" w:rsidRDefault="00FC1C5D" w:rsidP="00EB3A13">
            <w:pPr>
              <w:rPr>
                <w:spacing w:val="-2"/>
                <w:lang w:val="en-NZ"/>
              </w:rPr>
            </w:pPr>
            <w:r>
              <w:rPr>
                <w:spacing w:val="-2"/>
                <w:lang w:val="en-NZ"/>
              </w:rPr>
              <w:t xml:space="preserve">[  ] </w:t>
            </w:r>
            <w:smartTag w:uri="urn:schemas-microsoft-com:office:smarttags" w:element="stockticker">
              <w:r>
                <w:rPr>
                  <w:spacing w:val="-2"/>
                  <w:lang w:val="en-NZ"/>
                </w:rPr>
                <w:t>FIRE</w:t>
              </w:r>
            </w:smartTag>
          </w:p>
        </w:tc>
      </w:tr>
      <w:tr w:rsidR="00FC1C5D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D" w:rsidRDefault="00FC1C5D" w:rsidP="00EB3A13">
            <w:pPr>
              <w:rPr>
                <w:spacing w:val="-2"/>
                <w:lang w:val="en-NZ"/>
              </w:rPr>
            </w:pPr>
          </w:p>
        </w:tc>
        <w:tc>
          <w:tcPr>
            <w:tcW w:w="2127" w:type="dxa"/>
            <w:tcBorders>
              <w:left w:val="nil"/>
            </w:tcBorders>
          </w:tcPr>
          <w:p w:rsidR="00FC1C5D" w:rsidRDefault="00FC1C5D" w:rsidP="00EB3A13">
            <w:pPr>
              <w:rPr>
                <w:spacing w:val="-2"/>
                <w:lang w:val="en-NZ"/>
              </w:rPr>
            </w:pPr>
          </w:p>
        </w:tc>
        <w:tc>
          <w:tcPr>
            <w:tcW w:w="2835" w:type="dxa"/>
            <w:tcBorders>
              <w:left w:val="nil"/>
            </w:tcBorders>
          </w:tcPr>
          <w:p w:rsidR="00FC1C5D" w:rsidRDefault="00FC1C5D" w:rsidP="00EB3A13">
            <w:pPr>
              <w:rPr>
                <w:spacing w:val="-2"/>
                <w:lang w:val="en-NZ"/>
              </w:rPr>
            </w:pPr>
            <w:r>
              <w:rPr>
                <w:spacing w:val="-2"/>
                <w:lang w:val="en-NZ"/>
              </w:rPr>
              <w:t>[  ] MALICIOUS DAMAGE</w:t>
            </w:r>
          </w:p>
        </w:tc>
        <w:tc>
          <w:tcPr>
            <w:tcW w:w="2877" w:type="dxa"/>
          </w:tcPr>
          <w:p w:rsidR="00FC1C5D" w:rsidRDefault="00FC1C5D" w:rsidP="00EB3A13">
            <w:pPr>
              <w:rPr>
                <w:spacing w:val="-2"/>
                <w:lang w:val="en-NZ"/>
              </w:rPr>
            </w:pPr>
            <w:r>
              <w:rPr>
                <w:spacing w:val="-2"/>
                <w:lang w:val="en-NZ"/>
              </w:rPr>
              <w:t>[  ] GLASS</w:t>
            </w:r>
          </w:p>
        </w:tc>
        <w:tc>
          <w:tcPr>
            <w:tcW w:w="1260" w:type="dxa"/>
          </w:tcPr>
          <w:p w:rsidR="00FC1C5D" w:rsidRDefault="00FC1C5D" w:rsidP="00EB3A13">
            <w:pPr>
              <w:rPr>
                <w:spacing w:val="-2"/>
                <w:lang w:val="en-NZ"/>
              </w:rPr>
            </w:pPr>
            <w:r>
              <w:rPr>
                <w:spacing w:val="-2"/>
                <w:lang w:val="en-NZ"/>
              </w:rPr>
              <w:t>[  ] OTHER</w:t>
            </w:r>
          </w:p>
        </w:tc>
      </w:tr>
    </w:tbl>
    <w:p w:rsidR="00FC1C5D" w:rsidRDefault="00FC1C5D" w:rsidP="00FC1C5D">
      <w:pPr>
        <w:rPr>
          <w:b/>
          <w:spacing w:val="-2"/>
          <w:lang w:val="en-NZ"/>
        </w:rPr>
      </w:pPr>
    </w:p>
    <w:p w:rsidR="00FC1C5D" w:rsidRDefault="00FC1C5D" w:rsidP="00FC1C5D">
      <w:pPr>
        <w:pStyle w:val="RP1"/>
      </w:pPr>
      <w:r>
        <w:t xml:space="preserve">IF OTHER, PLEASE SPECIFY: </w:t>
      </w:r>
    </w:p>
    <w:p w:rsidR="00FC1C5D" w:rsidRDefault="00372102" w:rsidP="00FC1C5D">
      <w:pPr>
        <w:ind w:left="1134"/>
        <w:rPr>
          <w:spacing w:val="-2"/>
          <w:lang w:val="en-NZ"/>
        </w:rPr>
      </w:pPr>
      <w:r>
        <w:rPr>
          <w:noProof/>
        </w:rPr>
        <w:pict>
          <v:line id="_x0000_s1042" style="position:absolute;left:0;text-align:left;z-index:251656192" from="171pt,1.25pt" to="540pt,1.25pt"/>
        </w:pic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2268"/>
        <w:gridCol w:w="8640"/>
      </w:tblGrid>
      <w:tr w:rsidR="00127D92" w:rsidTr="00372102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2268" w:type="dxa"/>
            <w:vMerge w:val="restart"/>
          </w:tcPr>
          <w:p w:rsidR="00127D92" w:rsidRDefault="00127D92" w:rsidP="00EB3A13">
            <w:r>
              <w:t xml:space="preserve">FULL DESCRIPTION </w:t>
            </w:r>
          </w:p>
          <w:p w:rsidR="00127D92" w:rsidRDefault="00127D92" w:rsidP="00127D92">
            <w:pPr>
              <w:pStyle w:val="TOC5"/>
            </w:pPr>
            <w:r>
              <w:t>OF LOSS &amp; HOW IT</w:t>
            </w:r>
          </w:p>
          <w:p w:rsidR="00127D92" w:rsidRDefault="00127D92" w:rsidP="00127D92">
            <w:pPr>
              <w:pStyle w:val="TOC5"/>
            </w:pPr>
            <w:r>
              <w:t>OCCURRED</w:t>
            </w: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92" w:rsidRDefault="00127D92" w:rsidP="00EB3A13"/>
        </w:tc>
      </w:tr>
      <w:tr w:rsidR="00127D92" w:rsidTr="00372102">
        <w:tblPrEx>
          <w:tblCellMar>
            <w:top w:w="0" w:type="dxa"/>
            <w:bottom w:w="0" w:type="dxa"/>
          </w:tblCellMar>
        </w:tblPrEx>
        <w:trPr>
          <w:trHeight w:val="363"/>
        </w:trPr>
        <w:tc>
          <w:tcPr>
            <w:tcW w:w="2268" w:type="dxa"/>
            <w:vMerge/>
          </w:tcPr>
          <w:p w:rsidR="00127D92" w:rsidRDefault="00127D92" w:rsidP="00127D92">
            <w:pPr>
              <w:pStyle w:val="TOC5"/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92" w:rsidRDefault="00127D92" w:rsidP="00EB3A13"/>
        </w:tc>
      </w:tr>
      <w:tr w:rsidR="00127D92" w:rsidTr="0037210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68" w:type="dxa"/>
            <w:vMerge/>
          </w:tcPr>
          <w:p w:rsidR="00127D92" w:rsidRDefault="00127D92" w:rsidP="00127D92">
            <w:pPr>
              <w:pStyle w:val="TOC5"/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92" w:rsidRDefault="00127D92" w:rsidP="00EB3A13"/>
        </w:tc>
      </w:tr>
      <w:tr w:rsidR="00127D92" w:rsidTr="0037210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68" w:type="dxa"/>
          </w:tcPr>
          <w:p w:rsidR="00127D92" w:rsidRDefault="00127D92" w:rsidP="00127D92">
            <w:pPr>
              <w:pStyle w:val="TOC5"/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92" w:rsidRDefault="00127D92" w:rsidP="00EB3A13"/>
        </w:tc>
      </w:tr>
      <w:tr w:rsidR="00372102" w:rsidTr="00372102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268" w:type="dxa"/>
          </w:tcPr>
          <w:p w:rsidR="00372102" w:rsidRDefault="00372102" w:rsidP="00127D92">
            <w:pPr>
              <w:pStyle w:val="TOC5"/>
            </w:pPr>
          </w:p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02" w:rsidRDefault="00372102" w:rsidP="00EB3A13"/>
        </w:tc>
      </w:tr>
    </w:tbl>
    <w:p w:rsidR="00FC1C5D" w:rsidRDefault="00FC1C5D" w:rsidP="00FC1C5D">
      <w:pPr>
        <w:rPr>
          <w:lang w:val="en-NZ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3227"/>
        <w:gridCol w:w="992"/>
        <w:gridCol w:w="1134"/>
        <w:gridCol w:w="1134"/>
        <w:gridCol w:w="4421"/>
      </w:tblGrid>
      <w:tr w:rsidR="00FC1C5D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C1C5D" w:rsidRDefault="00FC1C5D" w:rsidP="00EB3A13">
            <w:pPr>
              <w:rPr>
                <w:lang w:val="en-NZ"/>
              </w:rPr>
            </w:pPr>
            <w:r>
              <w:rPr>
                <w:lang w:val="en-NZ"/>
              </w:rPr>
              <w:t xml:space="preserve">WAS ANOTHER PERSON RESPONSIBLE FOR THE </w:t>
            </w:r>
          </w:p>
        </w:tc>
        <w:tc>
          <w:tcPr>
            <w:tcW w:w="992" w:type="dxa"/>
          </w:tcPr>
          <w:p w:rsidR="00FC1C5D" w:rsidRDefault="00FC1C5D" w:rsidP="00EB3A13">
            <w:pPr>
              <w:rPr>
                <w:lang w:val="en-NZ"/>
              </w:rPr>
            </w:pPr>
            <w:r>
              <w:rPr>
                <w:lang w:val="en-NZ"/>
              </w:rPr>
              <w:t>[  ] NO</w:t>
            </w:r>
          </w:p>
        </w:tc>
        <w:tc>
          <w:tcPr>
            <w:tcW w:w="1134" w:type="dxa"/>
          </w:tcPr>
          <w:p w:rsidR="00FC1C5D" w:rsidRDefault="00FC1C5D" w:rsidP="00EB3A13">
            <w:pPr>
              <w:rPr>
                <w:lang w:val="en-NZ"/>
              </w:rPr>
            </w:pPr>
            <w:r>
              <w:rPr>
                <w:lang w:val="en-NZ"/>
              </w:rPr>
              <w:t>[  ] YES</w:t>
            </w:r>
          </w:p>
        </w:tc>
        <w:tc>
          <w:tcPr>
            <w:tcW w:w="1134" w:type="dxa"/>
          </w:tcPr>
          <w:p w:rsidR="00FC1C5D" w:rsidRDefault="00FC1C5D" w:rsidP="00EB3A13">
            <w:pPr>
              <w:rPr>
                <w:lang w:val="en-NZ"/>
              </w:rPr>
            </w:pPr>
            <w:r>
              <w:rPr>
                <w:lang w:val="en-NZ"/>
              </w:rPr>
              <w:t>IF YES:</w:t>
            </w:r>
          </w:p>
        </w:tc>
        <w:tc>
          <w:tcPr>
            <w:tcW w:w="4421" w:type="dxa"/>
          </w:tcPr>
          <w:p w:rsidR="00FC1C5D" w:rsidRDefault="00FC1C5D" w:rsidP="00EB3A13">
            <w:pPr>
              <w:jc w:val="center"/>
              <w:rPr>
                <w:lang w:val="en-NZ"/>
              </w:rPr>
            </w:pPr>
            <w:r>
              <w:rPr>
                <w:lang w:val="en-NZ"/>
              </w:rPr>
              <w:t xml:space="preserve">NAME </w:t>
            </w:r>
            <w:smartTag w:uri="urn:schemas-microsoft-com:office:smarttags" w:element="stockticker">
              <w:r>
                <w:rPr>
                  <w:lang w:val="en-NZ"/>
                </w:rPr>
                <w:t>AND</w:t>
              </w:r>
            </w:smartTag>
            <w:r>
              <w:rPr>
                <w:lang w:val="en-NZ"/>
              </w:rPr>
              <w:t xml:space="preserve"> ADDRESS OF THE PERSON RESPONSIBLE</w:t>
            </w:r>
          </w:p>
        </w:tc>
      </w:tr>
      <w:tr w:rsidR="00FC1C5D">
        <w:tblPrEx>
          <w:tblCellMar>
            <w:top w:w="0" w:type="dxa"/>
            <w:bottom w:w="0" w:type="dxa"/>
          </w:tblCellMar>
        </w:tblPrEx>
        <w:tc>
          <w:tcPr>
            <w:tcW w:w="3227" w:type="dxa"/>
          </w:tcPr>
          <w:p w:rsidR="00FC1C5D" w:rsidRDefault="00FC1C5D" w:rsidP="00EB3A13">
            <w:pPr>
              <w:rPr>
                <w:lang w:val="en-NZ"/>
              </w:rPr>
            </w:pPr>
            <w:r>
              <w:rPr>
                <w:lang w:val="en-NZ"/>
              </w:rPr>
              <w:t>LOSS OR DAMAGE TO YOUR PROPERTY?</w:t>
            </w:r>
          </w:p>
        </w:tc>
        <w:tc>
          <w:tcPr>
            <w:tcW w:w="992" w:type="dxa"/>
          </w:tcPr>
          <w:p w:rsidR="00FC1C5D" w:rsidRDefault="00FC1C5D" w:rsidP="00EB3A13">
            <w:pPr>
              <w:rPr>
                <w:lang w:val="en-NZ"/>
              </w:rPr>
            </w:pPr>
          </w:p>
        </w:tc>
        <w:tc>
          <w:tcPr>
            <w:tcW w:w="1134" w:type="dxa"/>
          </w:tcPr>
          <w:p w:rsidR="00FC1C5D" w:rsidRDefault="00FC1C5D" w:rsidP="00EB3A13">
            <w:pPr>
              <w:rPr>
                <w:lang w:val="en-NZ"/>
              </w:rPr>
            </w:pPr>
          </w:p>
        </w:tc>
        <w:tc>
          <w:tcPr>
            <w:tcW w:w="1134" w:type="dxa"/>
          </w:tcPr>
          <w:p w:rsidR="00FC1C5D" w:rsidRDefault="00FC1C5D" w:rsidP="00EB3A13">
            <w:pPr>
              <w:rPr>
                <w:lang w:val="en-NZ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D" w:rsidRDefault="00FC1C5D" w:rsidP="00EB3A13">
            <w:pPr>
              <w:rPr>
                <w:lang w:val="en-NZ"/>
              </w:rPr>
            </w:pPr>
          </w:p>
        </w:tc>
      </w:tr>
      <w:tr w:rsidR="00127D92" w:rsidTr="00372102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3227" w:type="dxa"/>
          </w:tcPr>
          <w:p w:rsidR="00127D92" w:rsidRDefault="00127D92" w:rsidP="00EB3A13">
            <w:pPr>
              <w:rPr>
                <w:noProof/>
              </w:rPr>
            </w:pPr>
          </w:p>
        </w:tc>
        <w:tc>
          <w:tcPr>
            <w:tcW w:w="992" w:type="dxa"/>
          </w:tcPr>
          <w:p w:rsidR="00127D92" w:rsidRDefault="00127D92" w:rsidP="00EB3A13">
            <w:pPr>
              <w:rPr>
                <w:lang w:val="en-NZ"/>
              </w:rPr>
            </w:pPr>
          </w:p>
        </w:tc>
        <w:tc>
          <w:tcPr>
            <w:tcW w:w="1134" w:type="dxa"/>
          </w:tcPr>
          <w:p w:rsidR="00127D92" w:rsidRDefault="00127D92" w:rsidP="00EB3A13">
            <w:pPr>
              <w:rPr>
                <w:lang w:val="en-NZ"/>
              </w:rPr>
            </w:pPr>
          </w:p>
        </w:tc>
        <w:tc>
          <w:tcPr>
            <w:tcW w:w="1134" w:type="dxa"/>
          </w:tcPr>
          <w:p w:rsidR="00127D92" w:rsidRDefault="00127D92" w:rsidP="00EB3A13">
            <w:pPr>
              <w:rPr>
                <w:lang w:val="en-NZ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92" w:rsidRDefault="00127D92" w:rsidP="00EB3A13">
            <w:pPr>
              <w:rPr>
                <w:lang w:val="en-NZ"/>
              </w:rPr>
            </w:pPr>
          </w:p>
        </w:tc>
      </w:tr>
      <w:tr w:rsidR="00127D92" w:rsidTr="00372102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3227" w:type="dxa"/>
          </w:tcPr>
          <w:p w:rsidR="00127D92" w:rsidRDefault="00127D92" w:rsidP="00EB3A13">
            <w:pPr>
              <w:rPr>
                <w:noProof/>
              </w:rPr>
            </w:pPr>
          </w:p>
        </w:tc>
        <w:tc>
          <w:tcPr>
            <w:tcW w:w="992" w:type="dxa"/>
          </w:tcPr>
          <w:p w:rsidR="00127D92" w:rsidRDefault="00127D92" w:rsidP="00EB3A13">
            <w:pPr>
              <w:rPr>
                <w:lang w:val="en-NZ"/>
              </w:rPr>
            </w:pPr>
          </w:p>
        </w:tc>
        <w:tc>
          <w:tcPr>
            <w:tcW w:w="1134" w:type="dxa"/>
          </w:tcPr>
          <w:p w:rsidR="00127D92" w:rsidRDefault="00127D92" w:rsidP="00EB3A13">
            <w:pPr>
              <w:rPr>
                <w:lang w:val="en-NZ"/>
              </w:rPr>
            </w:pPr>
          </w:p>
        </w:tc>
        <w:tc>
          <w:tcPr>
            <w:tcW w:w="1134" w:type="dxa"/>
          </w:tcPr>
          <w:p w:rsidR="00127D92" w:rsidRDefault="00127D92" w:rsidP="00EB3A13">
            <w:pPr>
              <w:rPr>
                <w:lang w:val="en-NZ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92" w:rsidRDefault="00127D92" w:rsidP="00EB3A13">
            <w:pPr>
              <w:rPr>
                <w:lang w:val="en-NZ"/>
              </w:rPr>
            </w:pPr>
          </w:p>
        </w:tc>
      </w:tr>
      <w:tr w:rsidR="00127D92" w:rsidTr="00372102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3227" w:type="dxa"/>
          </w:tcPr>
          <w:p w:rsidR="00127D92" w:rsidRDefault="00127D92" w:rsidP="00EB3A13">
            <w:pPr>
              <w:rPr>
                <w:noProof/>
              </w:rPr>
            </w:pPr>
          </w:p>
        </w:tc>
        <w:tc>
          <w:tcPr>
            <w:tcW w:w="992" w:type="dxa"/>
          </w:tcPr>
          <w:p w:rsidR="00127D92" w:rsidRDefault="00127D92" w:rsidP="00EB3A13">
            <w:pPr>
              <w:rPr>
                <w:lang w:val="en-NZ"/>
              </w:rPr>
            </w:pPr>
          </w:p>
        </w:tc>
        <w:tc>
          <w:tcPr>
            <w:tcW w:w="1134" w:type="dxa"/>
          </w:tcPr>
          <w:p w:rsidR="00127D92" w:rsidRDefault="00127D92" w:rsidP="00EB3A13">
            <w:pPr>
              <w:rPr>
                <w:lang w:val="en-NZ"/>
              </w:rPr>
            </w:pPr>
          </w:p>
        </w:tc>
        <w:tc>
          <w:tcPr>
            <w:tcW w:w="1134" w:type="dxa"/>
          </w:tcPr>
          <w:p w:rsidR="00127D92" w:rsidRDefault="00127D92" w:rsidP="00EB3A13">
            <w:pPr>
              <w:rPr>
                <w:lang w:val="en-NZ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D92" w:rsidRDefault="00127D92" w:rsidP="00EB3A13">
            <w:pPr>
              <w:rPr>
                <w:lang w:val="en-NZ"/>
              </w:rPr>
            </w:pPr>
          </w:p>
        </w:tc>
      </w:tr>
    </w:tbl>
    <w:p w:rsidR="00FC1C5D" w:rsidRDefault="00FC1C5D" w:rsidP="00FC1C5D">
      <w:pPr>
        <w:rPr>
          <w:lang w:val="en-NZ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2093"/>
        <w:gridCol w:w="8815"/>
      </w:tblGrid>
      <w:tr w:rsidR="00372102" w:rsidTr="00372102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2093" w:type="dxa"/>
            <w:vMerge w:val="restart"/>
          </w:tcPr>
          <w:p w:rsidR="00372102" w:rsidRDefault="00372102" w:rsidP="00EB3A13">
            <w:pPr>
              <w:rPr>
                <w:lang w:val="en-NZ"/>
              </w:rPr>
            </w:pPr>
            <w:r>
              <w:rPr>
                <w:lang w:val="en-NZ"/>
              </w:rPr>
              <w:t>IF BURGLARY,</w:t>
            </w:r>
          </w:p>
          <w:p w:rsidR="00372102" w:rsidRDefault="00372102" w:rsidP="00EB3A13">
            <w:pPr>
              <w:rPr>
                <w:lang w:val="en-NZ"/>
              </w:rPr>
            </w:pPr>
            <w:r>
              <w:rPr>
                <w:lang w:val="en-NZ"/>
              </w:rPr>
              <w:t>WHAT WAS THE</w:t>
            </w:r>
          </w:p>
          <w:p w:rsidR="00372102" w:rsidRDefault="00372102" w:rsidP="00EB3A13">
            <w:pPr>
              <w:rPr>
                <w:lang w:val="en-NZ"/>
              </w:rPr>
            </w:pPr>
            <w:r>
              <w:rPr>
                <w:lang w:val="en-NZ"/>
              </w:rPr>
              <w:t>METHOD OF</w:t>
            </w:r>
          </w:p>
          <w:p w:rsidR="00372102" w:rsidRDefault="00372102" w:rsidP="00EB3A13">
            <w:pPr>
              <w:rPr>
                <w:lang w:val="en-NZ"/>
              </w:rPr>
            </w:pPr>
            <w:r>
              <w:rPr>
                <w:lang w:val="en-NZ"/>
              </w:rPr>
              <w:t>ENTRY?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02" w:rsidRDefault="00372102" w:rsidP="00EB3A13">
            <w:pPr>
              <w:rPr>
                <w:lang w:val="en-NZ"/>
              </w:rPr>
            </w:pPr>
          </w:p>
        </w:tc>
      </w:tr>
      <w:tr w:rsidR="00372102" w:rsidTr="00372102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2093" w:type="dxa"/>
            <w:vMerge/>
          </w:tcPr>
          <w:p w:rsidR="00372102" w:rsidRDefault="00372102" w:rsidP="00EB3A13">
            <w:pPr>
              <w:rPr>
                <w:lang w:val="en-NZ"/>
              </w:rPr>
            </w:pP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02" w:rsidRDefault="00372102" w:rsidP="00EB3A13">
            <w:pPr>
              <w:rPr>
                <w:lang w:val="en-NZ"/>
              </w:rPr>
            </w:pPr>
          </w:p>
        </w:tc>
      </w:tr>
      <w:tr w:rsidR="00372102" w:rsidTr="00372102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2093" w:type="dxa"/>
            <w:vMerge/>
          </w:tcPr>
          <w:p w:rsidR="00372102" w:rsidRDefault="00372102" w:rsidP="00EB3A13">
            <w:pPr>
              <w:rPr>
                <w:lang w:val="en-NZ"/>
              </w:rPr>
            </w:pP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102" w:rsidRDefault="00372102" w:rsidP="00EB3A13">
            <w:pPr>
              <w:rPr>
                <w:lang w:val="en-NZ"/>
              </w:rPr>
            </w:pPr>
          </w:p>
        </w:tc>
      </w:tr>
    </w:tbl>
    <w:p w:rsidR="00FC1C5D" w:rsidRDefault="00C3420A" w:rsidP="00FC1C5D">
      <w:pPr>
        <w:rPr>
          <w:lang w:val="en-NZ"/>
        </w:rPr>
      </w:pPr>
      <w:r>
        <w:rPr>
          <w:lang w:val="en-NZ"/>
        </w:rPr>
        <w:br w:type="page"/>
      </w:r>
    </w:p>
    <w:p w:rsidR="00FC1C5D" w:rsidRDefault="00FC1C5D" w:rsidP="00FC1C5D">
      <w:pPr>
        <w:jc w:val="center"/>
      </w:pPr>
      <w:r>
        <w:rPr>
          <w:noProof/>
        </w:rPr>
        <w:pict>
          <v:line id="_x0000_s1055" style="position:absolute;left:0;text-align:left;z-index:251657216" from="-6.7pt,10.8pt" to="547.7pt,10.8pt" o:allowincell="f" strokeweight="1.5pt"/>
        </w:pict>
      </w:r>
      <w:r>
        <w:rPr>
          <w:noProof/>
        </w:rPr>
        <w:pict>
          <v:line id="_x0000_s1056" style="position:absolute;left:0;text-align:left;z-index:251658240" from="-6.7pt,12.5pt" to="547.7pt,12.5pt" o:allowincell="f" strokeweight="1.5pt"/>
        </w:pict>
      </w:r>
      <w:r>
        <w:t>PLEASE COMPLETE DETAILS</w:t>
      </w:r>
    </w:p>
    <w:p w:rsidR="00FC1C5D" w:rsidRDefault="00FC1C5D" w:rsidP="00FC1C5D">
      <w:pPr>
        <w:jc w:val="center"/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4361"/>
        <w:gridCol w:w="6547"/>
      </w:tblGrid>
      <w:tr w:rsidR="00FC1C5D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FC1C5D" w:rsidRDefault="00FC1C5D" w:rsidP="00EB3A13">
            <w:pPr>
              <w:rPr>
                <w:lang w:val="en-NZ"/>
              </w:rPr>
            </w:pPr>
            <w:r>
              <w:rPr>
                <w:lang w:val="en-NZ"/>
              </w:rPr>
              <w:t>HAVE THE POLICE BEEN NOTIFIED?</w:t>
            </w:r>
          </w:p>
        </w:tc>
        <w:tc>
          <w:tcPr>
            <w:tcW w:w="6547" w:type="dxa"/>
          </w:tcPr>
          <w:p w:rsidR="00FC1C5D" w:rsidRDefault="00FC1C5D" w:rsidP="00EB3A13">
            <w:pPr>
              <w:rPr>
                <w:lang w:val="en-NZ"/>
              </w:rPr>
            </w:pPr>
            <w:r>
              <w:rPr>
                <w:lang w:val="en-NZ"/>
              </w:rPr>
              <w:t>WHICH STATION?</w:t>
            </w:r>
          </w:p>
        </w:tc>
      </w:tr>
      <w:tr w:rsidR="00FC1C5D">
        <w:tblPrEx>
          <w:tblCellMar>
            <w:top w:w="0" w:type="dxa"/>
            <w:bottom w:w="0" w:type="dxa"/>
          </w:tblCellMar>
        </w:tblPrEx>
        <w:tc>
          <w:tcPr>
            <w:tcW w:w="4361" w:type="dxa"/>
          </w:tcPr>
          <w:p w:rsidR="00FC1C5D" w:rsidRDefault="00FC1C5D" w:rsidP="00EB3A13">
            <w:pPr>
              <w:rPr>
                <w:lang w:val="en-NZ"/>
              </w:rPr>
            </w:pPr>
            <w:r>
              <w:rPr>
                <w:lang w:val="en-NZ"/>
              </w:rPr>
              <w:t>[  ] NO               [  ] YES</w:t>
            </w:r>
          </w:p>
        </w:tc>
        <w:tc>
          <w:tcPr>
            <w:tcW w:w="6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</w:tr>
    </w:tbl>
    <w:p w:rsidR="00FC1C5D" w:rsidRDefault="00FC1C5D" w:rsidP="00FC1C5D">
      <w:pPr>
        <w:pStyle w:val="BodyText"/>
        <w:rPr>
          <w:lang w:val="en-NZ"/>
        </w:rPr>
      </w:pP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0908"/>
      </w:tblGrid>
      <w:tr w:rsidR="00FC1C5D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0908" w:type="dxa"/>
          </w:tcPr>
          <w:p w:rsidR="00FC1C5D" w:rsidRDefault="00FC1C5D" w:rsidP="00EB3A13">
            <w:pPr>
              <w:rPr>
                <w:lang w:val="en-NZ"/>
              </w:rPr>
            </w:pPr>
            <w:r>
              <w:rPr>
                <w:lang w:val="en-NZ"/>
              </w:rPr>
              <w:t>WHAT STEPS HAVE BEEN TAKEN TO ENSURE SAME TYPE OF LOSS DOES NOT RECUR?</w:t>
            </w:r>
          </w:p>
        </w:tc>
      </w:tr>
      <w:tr w:rsidR="00FC1C5D">
        <w:tblPrEx>
          <w:tblCellMar>
            <w:top w:w="0" w:type="dxa"/>
            <w:bottom w:w="0" w:type="dxa"/>
          </w:tblCellMar>
        </w:tblPrEx>
        <w:tc>
          <w:tcPr>
            <w:tcW w:w="109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  <w:r>
              <w:rPr>
                <w:noProof/>
              </w:rPr>
              <w:pict>
                <v:line id="_x0000_s1061" style="position:absolute;z-index:251662336;mso-position-horizontal-relative:text;mso-position-vertical-relative:text" from="-6.7pt,15.85pt" to="540.5pt,15.85pt" o:allowincell="f">
                  <v:stroke dashstyle="1 1"/>
                </v:line>
              </w:pict>
            </w:r>
          </w:p>
        </w:tc>
      </w:tr>
      <w:tr w:rsidR="00FC1C5D">
        <w:tblPrEx>
          <w:tblCellMar>
            <w:top w:w="0" w:type="dxa"/>
            <w:bottom w:w="0" w:type="dxa"/>
          </w:tblCellMar>
        </w:tblPrEx>
        <w:tc>
          <w:tcPr>
            <w:tcW w:w="10908" w:type="dxa"/>
            <w:tcBorders>
              <w:left w:val="single" w:sz="4" w:space="0" w:color="auto"/>
              <w:right w:val="single" w:sz="4" w:space="0" w:color="auto"/>
            </w:tcBorders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  <w:r>
              <w:rPr>
                <w:noProof/>
              </w:rPr>
              <w:pict>
                <v:line id="_x0000_s1062" style="position:absolute;z-index:251663360;mso-position-horizontal-relative:text;mso-position-vertical-relative:text" from="-6.7pt,18.25pt" to="540.5pt,18.25pt" o:allowincell="f">
                  <v:stroke dashstyle="1 1"/>
                </v:line>
              </w:pict>
            </w:r>
          </w:p>
        </w:tc>
      </w:tr>
      <w:tr w:rsidR="00FC1C5D">
        <w:tblPrEx>
          <w:tblCellMar>
            <w:top w:w="0" w:type="dxa"/>
            <w:bottom w:w="0" w:type="dxa"/>
          </w:tblCellMar>
        </w:tblPrEx>
        <w:tc>
          <w:tcPr>
            <w:tcW w:w="10908" w:type="dxa"/>
            <w:tcBorders>
              <w:left w:val="single" w:sz="4" w:space="0" w:color="auto"/>
              <w:right w:val="single" w:sz="4" w:space="0" w:color="auto"/>
            </w:tcBorders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</w:tr>
      <w:tr w:rsidR="00FC1C5D">
        <w:tblPrEx>
          <w:tblCellMar>
            <w:top w:w="0" w:type="dxa"/>
            <w:bottom w:w="0" w:type="dxa"/>
          </w:tblCellMar>
        </w:tblPrEx>
        <w:tc>
          <w:tcPr>
            <w:tcW w:w="10908" w:type="dxa"/>
            <w:tcBorders>
              <w:left w:val="single" w:sz="4" w:space="0" w:color="auto"/>
              <w:right w:val="single" w:sz="4" w:space="0" w:color="auto"/>
            </w:tcBorders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  <w:r>
              <w:rPr>
                <w:noProof/>
              </w:rPr>
              <w:pict>
                <v:line id="_x0000_s1064" style="position:absolute;z-index:251665408;mso-position-horizontal-relative:text;mso-position-vertical-relative:text" from="-6.7pt,16.8pt" to="540.5pt,16.8pt" o:allowincell="f">
                  <v:stroke dashstyle="1 1"/>
                </v:line>
              </w:pict>
            </w:r>
            <w:r>
              <w:rPr>
                <w:noProof/>
              </w:rPr>
              <w:pict>
                <v:line id="_x0000_s1063" style="position:absolute;z-index:251664384;mso-position-horizontal-relative:text;mso-position-vertical-relative:text" from="-6.7pt,2.4pt" to="540.5pt,2.4pt" o:allowincell="f">
                  <v:stroke dashstyle="1 1"/>
                </v:line>
              </w:pict>
            </w:r>
          </w:p>
        </w:tc>
      </w:tr>
      <w:tr w:rsidR="00FC1C5D">
        <w:tblPrEx>
          <w:tblCellMar>
            <w:top w:w="0" w:type="dxa"/>
            <w:bottom w:w="0" w:type="dxa"/>
          </w:tblCellMar>
        </w:tblPrEx>
        <w:tc>
          <w:tcPr>
            <w:tcW w:w="109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</w:tr>
    </w:tbl>
    <w:p w:rsidR="00FC1C5D" w:rsidRDefault="00FC1C5D" w:rsidP="00FC1C5D">
      <w:pPr>
        <w:pStyle w:val="BodyText"/>
        <w:rPr>
          <w:lang w:val="en-NZ"/>
        </w:rPr>
      </w:pPr>
      <w:r>
        <w:rPr>
          <w:noProof/>
        </w:rPr>
        <w:pict>
          <v:line id="_x0000_s1065" style="position:absolute;z-index:251666432;mso-position-horizontal-relative:text;mso-position-vertical-relative:text" from="-6.7pt,14.9pt" to="540.5pt,14.9pt" o:allowincell="f" strokeweight="1.5pt"/>
        </w:pict>
      </w:r>
    </w:p>
    <w:p w:rsidR="00FC1C5D" w:rsidRPr="00D4609D" w:rsidRDefault="009D1691" w:rsidP="00FC1C5D">
      <w:pPr>
        <w:pStyle w:val="RP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FC1C5D" w:rsidRPr="00D4609D">
        <w:rPr>
          <w:b/>
          <w:sz w:val="24"/>
          <w:szCs w:val="24"/>
        </w:rPr>
        <w:t xml:space="preserve">ENSURE THAT DETAILS ON PREVIOUS PAGE </w:t>
      </w:r>
      <w:smartTag w:uri="urn:schemas-microsoft-com:office:smarttags" w:element="stockticker">
        <w:r w:rsidR="00FC1C5D" w:rsidRPr="00D4609D">
          <w:rPr>
            <w:b/>
            <w:sz w:val="24"/>
            <w:szCs w:val="24"/>
          </w:rPr>
          <w:t>ARE</w:t>
        </w:r>
      </w:smartTag>
      <w:r w:rsidR="00FC1C5D" w:rsidRPr="00D4609D">
        <w:rPr>
          <w:b/>
          <w:sz w:val="24"/>
          <w:szCs w:val="24"/>
        </w:rPr>
        <w:t xml:space="preserve"> CORRECT BEFORE SIGNING BELOW</w:t>
      </w:r>
    </w:p>
    <w:p w:rsidR="00FC1C5D" w:rsidRDefault="00FC1C5D" w:rsidP="00FC1C5D">
      <w:pPr>
        <w:pStyle w:val="BodyText"/>
        <w:jc w:val="center"/>
        <w:rPr>
          <w:b/>
          <w:lang w:val="en-NZ"/>
        </w:rPr>
      </w:pPr>
      <w:r>
        <w:rPr>
          <w:b/>
          <w:noProof/>
        </w:rPr>
        <w:pict>
          <v:line id="_x0000_s1066" style="position:absolute;left:0;text-align:left;z-index:251667456" from="-6.7pt,1.3pt" to="540.5pt,1.3pt" strokeweight="1.5pt"/>
        </w:pict>
      </w:r>
    </w:p>
    <w:p w:rsidR="00FC1C5D" w:rsidRPr="00D4609D" w:rsidRDefault="00FC1C5D" w:rsidP="00FC1C5D">
      <w:pPr>
        <w:pStyle w:val="RP1"/>
        <w:rPr>
          <w:b/>
        </w:rPr>
      </w:pPr>
      <w:r w:rsidRPr="00D4609D">
        <w:rPr>
          <w:b/>
        </w:rPr>
        <w:t xml:space="preserve">I DECLARE THAT </w:t>
      </w:r>
      <w:smartTag w:uri="urn:schemas-microsoft-com:office:smarttags" w:element="stockticker">
        <w:r w:rsidRPr="00D4609D">
          <w:rPr>
            <w:b/>
          </w:rPr>
          <w:t>ALL</w:t>
        </w:r>
      </w:smartTag>
      <w:r w:rsidRPr="00D4609D">
        <w:rPr>
          <w:b/>
        </w:rPr>
        <w:t xml:space="preserve"> THE INFORMATION I HAVE GIVEN IS TRUE </w:t>
      </w:r>
      <w:smartTag w:uri="urn:schemas-microsoft-com:office:smarttags" w:element="stockticker">
        <w:r w:rsidRPr="00D4609D">
          <w:rPr>
            <w:b/>
          </w:rPr>
          <w:t>AND</w:t>
        </w:r>
      </w:smartTag>
      <w:r w:rsidRPr="00D4609D">
        <w:rPr>
          <w:b/>
        </w:rPr>
        <w:t xml:space="preserve"> CORRECT</w:t>
      </w:r>
    </w:p>
    <w:p w:rsidR="00FC1C5D" w:rsidRDefault="00FC1C5D" w:rsidP="00FC1C5D">
      <w:pPr>
        <w:pStyle w:val="BodyText"/>
        <w:rPr>
          <w:lang w:val="en-NZ"/>
        </w:rPr>
      </w:pPr>
    </w:p>
    <w:p w:rsidR="00FC1C5D" w:rsidRPr="0053350B" w:rsidRDefault="00FC1C5D" w:rsidP="00372102">
      <w:pPr>
        <w:pStyle w:val="RP1"/>
        <w:tabs>
          <w:tab w:val="right" w:leader="underscore" w:pos="10260"/>
        </w:tabs>
        <w:rPr>
          <w:sz w:val="24"/>
          <w:szCs w:val="24"/>
        </w:rPr>
      </w:pPr>
      <w:r w:rsidRPr="0053350B">
        <w:rPr>
          <w:sz w:val="24"/>
          <w:szCs w:val="24"/>
        </w:rPr>
        <w:t>NAME (PLEASE PRINT):</w:t>
      </w:r>
      <w:r w:rsidR="00372102">
        <w:rPr>
          <w:sz w:val="24"/>
          <w:szCs w:val="24"/>
        </w:rPr>
        <w:tab/>
      </w:r>
    </w:p>
    <w:p w:rsidR="00FC1C5D" w:rsidRPr="0053350B" w:rsidRDefault="00FC1C5D" w:rsidP="00FC1C5D">
      <w:pPr>
        <w:pStyle w:val="RP1"/>
        <w:rPr>
          <w:sz w:val="24"/>
          <w:szCs w:val="24"/>
        </w:rPr>
      </w:pPr>
      <w:r w:rsidRPr="0053350B">
        <w:rPr>
          <w:sz w:val="24"/>
          <w:szCs w:val="24"/>
        </w:rPr>
        <w:t>SIGNATURE OF CHURCH</w:t>
      </w:r>
    </w:p>
    <w:p w:rsidR="00FC1C5D" w:rsidRPr="0053350B" w:rsidRDefault="00FC1C5D" w:rsidP="00FC1C5D">
      <w:pPr>
        <w:pStyle w:val="RP1"/>
        <w:rPr>
          <w:sz w:val="24"/>
          <w:szCs w:val="24"/>
        </w:rPr>
      </w:pPr>
      <w:r w:rsidRPr="0053350B">
        <w:rPr>
          <w:sz w:val="24"/>
          <w:szCs w:val="24"/>
        </w:rPr>
        <w:t>SECRETARY, TREASURER,</w:t>
      </w:r>
    </w:p>
    <w:p w:rsidR="00372102" w:rsidRDefault="00FC1C5D" w:rsidP="00372102">
      <w:pPr>
        <w:pStyle w:val="RP1"/>
        <w:tabs>
          <w:tab w:val="left" w:pos="2880"/>
          <w:tab w:val="right" w:leader="underscore" w:pos="10260"/>
        </w:tabs>
        <w:rPr>
          <w:sz w:val="24"/>
          <w:szCs w:val="24"/>
        </w:rPr>
      </w:pPr>
      <w:r w:rsidRPr="0053350B">
        <w:rPr>
          <w:sz w:val="24"/>
          <w:szCs w:val="24"/>
        </w:rPr>
        <w:t>OR ADMINISTRATOR:</w:t>
      </w:r>
      <w:r w:rsidR="00372102" w:rsidRPr="00372102">
        <w:rPr>
          <w:sz w:val="24"/>
          <w:szCs w:val="24"/>
        </w:rPr>
        <w:t xml:space="preserve"> </w:t>
      </w:r>
      <w:r w:rsidR="00372102">
        <w:rPr>
          <w:sz w:val="24"/>
          <w:szCs w:val="24"/>
        </w:rPr>
        <w:tab/>
      </w:r>
      <w:r w:rsidR="00372102">
        <w:rPr>
          <w:sz w:val="24"/>
          <w:szCs w:val="24"/>
        </w:rPr>
        <w:tab/>
      </w:r>
    </w:p>
    <w:p w:rsidR="00372102" w:rsidRDefault="00372102" w:rsidP="00372102">
      <w:pPr>
        <w:pStyle w:val="RP1"/>
        <w:tabs>
          <w:tab w:val="left" w:pos="2880"/>
          <w:tab w:val="right" w:leader="underscore" w:pos="10260"/>
        </w:tabs>
        <w:rPr>
          <w:sz w:val="24"/>
          <w:szCs w:val="24"/>
        </w:rPr>
      </w:pPr>
    </w:p>
    <w:p w:rsidR="00372102" w:rsidRDefault="00372102" w:rsidP="00372102">
      <w:pPr>
        <w:pStyle w:val="RP1"/>
        <w:tabs>
          <w:tab w:val="left" w:pos="2880"/>
          <w:tab w:val="right" w:leader="underscore" w:pos="10260"/>
        </w:tabs>
        <w:rPr>
          <w:sz w:val="24"/>
          <w:szCs w:val="24"/>
        </w:rPr>
      </w:pPr>
      <w:r>
        <w:rPr>
          <w:sz w:val="24"/>
          <w:szCs w:val="24"/>
        </w:rPr>
        <w:t>DATE: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2102" w:rsidRDefault="00372102" w:rsidP="00372102">
      <w:pPr>
        <w:pStyle w:val="RP1"/>
        <w:tabs>
          <w:tab w:val="left" w:pos="3705"/>
        </w:tabs>
        <w:rPr>
          <w:sz w:val="24"/>
          <w:szCs w:val="24"/>
        </w:rPr>
      </w:pPr>
    </w:p>
    <w:p w:rsidR="00FC1C5D" w:rsidRDefault="00FC1C5D" w:rsidP="00FC1C5D">
      <w:pPr>
        <w:pStyle w:val="RP1"/>
        <w:rPr>
          <w:b/>
          <w:i/>
          <w:sz w:val="24"/>
          <w:szCs w:val="24"/>
        </w:rPr>
      </w:pPr>
      <w:r w:rsidRPr="00325E9B">
        <w:rPr>
          <w:b/>
          <w:i/>
          <w:sz w:val="24"/>
          <w:szCs w:val="24"/>
        </w:rPr>
        <w:t>PLEASE ATTACH COPIES OF QUOTATIONS OR INVOICES FOR REPAIR OR REPLACEMENT</w:t>
      </w:r>
    </w:p>
    <w:p w:rsidR="00FC1C5D" w:rsidRPr="00D37554" w:rsidRDefault="00FC1C5D" w:rsidP="00FC1C5D">
      <w:pPr>
        <w:pStyle w:val="RP1"/>
        <w:rPr>
          <w:sz w:val="24"/>
          <w:szCs w:val="24"/>
        </w:rPr>
      </w:pPr>
    </w:p>
    <w:p w:rsidR="00FC1C5D" w:rsidRDefault="00FC1C5D" w:rsidP="00FC1C5D">
      <w:pPr>
        <w:pStyle w:val="BodyText"/>
        <w:rPr>
          <w:lang w:val="en-NZ"/>
        </w:rPr>
      </w:pPr>
      <w:r>
        <w:rPr>
          <w:lang w:val="en-NZ"/>
        </w:rPr>
        <w:t xml:space="preserve">LIST BELOW </w:t>
      </w:r>
      <w:smartTag w:uri="urn:schemas-microsoft-com:office:smarttags" w:element="stockticker">
        <w:r>
          <w:rPr>
            <w:lang w:val="en-NZ"/>
          </w:rPr>
          <w:t>ALL</w:t>
        </w:r>
      </w:smartTag>
      <w:r>
        <w:rPr>
          <w:lang w:val="en-NZ"/>
        </w:rPr>
        <w:t xml:space="preserve"> ITEMS FOR WHICH YOU </w:t>
      </w:r>
      <w:smartTag w:uri="urn:schemas-microsoft-com:office:smarttags" w:element="stockticker">
        <w:r>
          <w:rPr>
            <w:lang w:val="en-NZ"/>
          </w:rPr>
          <w:t>ARE</w:t>
        </w:r>
      </w:smartTag>
      <w:r>
        <w:rPr>
          <w:lang w:val="en-NZ"/>
        </w:rPr>
        <w:t xml:space="preserve"> CLAIMING</w:t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1080"/>
        <w:gridCol w:w="1980"/>
        <w:gridCol w:w="1260"/>
        <w:gridCol w:w="2520"/>
      </w:tblGrid>
      <w:tr w:rsidR="00FC1C5D">
        <w:tblPrEx>
          <w:tblCellMar>
            <w:top w:w="0" w:type="dxa"/>
            <w:bottom w:w="0" w:type="dxa"/>
          </w:tblCellMar>
        </w:tblPrEx>
        <w:tc>
          <w:tcPr>
            <w:tcW w:w="4068" w:type="dxa"/>
          </w:tcPr>
          <w:p w:rsidR="00FC1C5D" w:rsidRDefault="00FC1C5D" w:rsidP="009D1691">
            <w:pPr>
              <w:pStyle w:val="BodyText"/>
              <w:spacing w:before="60"/>
              <w:jc w:val="center"/>
              <w:rPr>
                <w:b/>
                <w:sz w:val="16"/>
                <w:lang w:val="en-NZ"/>
              </w:rPr>
            </w:pPr>
            <w:r>
              <w:rPr>
                <w:b/>
                <w:sz w:val="16"/>
                <w:lang w:val="en-NZ"/>
              </w:rPr>
              <w:t>DESCRIPTION OF PROPERTY LOST DAMAGED OR DESTROYED</w:t>
            </w:r>
          </w:p>
        </w:tc>
        <w:tc>
          <w:tcPr>
            <w:tcW w:w="1080" w:type="dxa"/>
          </w:tcPr>
          <w:p w:rsidR="00FC1C5D" w:rsidRDefault="00FC1C5D" w:rsidP="009D1691">
            <w:pPr>
              <w:pStyle w:val="BodyText"/>
              <w:spacing w:before="60"/>
              <w:jc w:val="center"/>
              <w:rPr>
                <w:b/>
                <w:sz w:val="16"/>
                <w:lang w:val="en-NZ"/>
              </w:rPr>
            </w:pPr>
            <w:r>
              <w:rPr>
                <w:b/>
                <w:sz w:val="16"/>
                <w:lang w:val="en-NZ"/>
              </w:rPr>
              <w:t>MODEL NUMBER</w:t>
            </w:r>
          </w:p>
        </w:tc>
        <w:tc>
          <w:tcPr>
            <w:tcW w:w="1980" w:type="dxa"/>
          </w:tcPr>
          <w:p w:rsidR="00FC1C5D" w:rsidRDefault="00FC1C5D" w:rsidP="009D1691">
            <w:pPr>
              <w:pStyle w:val="BodyText"/>
              <w:spacing w:before="60"/>
              <w:jc w:val="center"/>
              <w:rPr>
                <w:b/>
                <w:sz w:val="16"/>
                <w:lang w:val="en-NZ"/>
              </w:rPr>
            </w:pPr>
            <w:r>
              <w:rPr>
                <w:b/>
                <w:sz w:val="16"/>
                <w:lang w:val="en-NZ"/>
              </w:rPr>
              <w:t>QUOTED REPLACEMENT VALUE OF ITEM EXCL GST</w:t>
            </w:r>
          </w:p>
        </w:tc>
        <w:tc>
          <w:tcPr>
            <w:tcW w:w="1260" w:type="dxa"/>
          </w:tcPr>
          <w:p w:rsidR="00FC1C5D" w:rsidRDefault="00FC1C5D" w:rsidP="009D1691">
            <w:pPr>
              <w:pStyle w:val="BodyText"/>
              <w:spacing w:before="60"/>
              <w:jc w:val="center"/>
              <w:rPr>
                <w:b/>
                <w:sz w:val="16"/>
                <w:lang w:val="en-NZ"/>
              </w:rPr>
            </w:pPr>
            <w:r>
              <w:rPr>
                <w:b/>
                <w:sz w:val="16"/>
                <w:lang w:val="en-NZ"/>
              </w:rPr>
              <w:t>QUOTING COMPANY</w:t>
            </w:r>
          </w:p>
        </w:tc>
        <w:tc>
          <w:tcPr>
            <w:tcW w:w="2520" w:type="dxa"/>
          </w:tcPr>
          <w:p w:rsidR="00FC1C5D" w:rsidRDefault="00FC1C5D" w:rsidP="009D1691">
            <w:pPr>
              <w:pStyle w:val="BodyText"/>
              <w:spacing w:before="60"/>
              <w:jc w:val="center"/>
              <w:rPr>
                <w:b/>
                <w:sz w:val="16"/>
                <w:lang w:val="en-NZ"/>
              </w:rPr>
            </w:pPr>
            <w:r>
              <w:rPr>
                <w:b/>
                <w:sz w:val="16"/>
                <w:lang w:val="en-NZ"/>
              </w:rPr>
              <w:t>ADDITIONAL INFORMATION</w:t>
            </w:r>
          </w:p>
        </w:tc>
      </w:tr>
      <w:tr w:rsidR="00FC1C5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8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08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98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26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252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</w:tr>
      <w:tr w:rsidR="00FC1C5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8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08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98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26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252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</w:tr>
      <w:tr w:rsidR="00FC1C5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8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08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98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26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252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</w:tr>
      <w:tr w:rsidR="00FC1C5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8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08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98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26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252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</w:tr>
      <w:tr w:rsidR="00FC1C5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8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08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98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26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252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</w:tr>
      <w:tr w:rsidR="00FC1C5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8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08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98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26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252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</w:tr>
      <w:tr w:rsidR="00FC1C5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8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08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98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26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252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</w:tr>
      <w:tr w:rsidR="00FC1C5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8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08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98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26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252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</w:tr>
      <w:tr w:rsidR="00FC1C5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8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08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98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26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252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</w:tr>
      <w:tr w:rsidR="00FC1C5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8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08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98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26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252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</w:tr>
      <w:tr w:rsidR="00FC1C5D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4068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08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98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126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  <w:tc>
          <w:tcPr>
            <w:tcW w:w="2520" w:type="dxa"/>
          </w:tcPr>
          <w:p w:rsidR="00FC1C5D" w:rsidRDefault="00FC1C5D" w:rsidP="00EB3A13">
            <w:pPr>
              <w:pStyle w:val="BodyText"/>
              <w:rPr>
                <w:lang w:val="en-NZ"/>
              </w:rPr>
            </w:pPr>
          </w:p>
        </w:tc>
      </w:tr>
    </w:tbl>
    <w:p w:rsidR="00FC1C5D" w:rsidRDefault="00FC1C5D" w:rsidP="00FC1C5D">
      <w:pPr>
        <w:pStyle w:val="RP1"/>
      </w:pPr>
    </w:p>
    <w:sectPr w:rsidR="00FC1C5D" w:rsidSect="00127D92">
      <w:footerReference w:type="default" r:id="rId7"/>
      <w:pgSz w:w="11905" w:h="16837" w:code="9"/>
      <w:pgMar w:top="340" w:right="1134" w:bottom="851" w:left="567" w:header="720" w:footer="680" w:gutter="0"/>
      <w:paperSrc w:first="548" w:other="548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62C" w:rsidRDefault="008C762C">
      <w:r>
        <w:separator/>
      </w:r>
    </w:p>
  </w:endnote>
  <w:endnote w:type="continuationSeparator" w:id="0">
    <w:p w:rsidR="008C762C" w:rsidRDefault="008C7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MathA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07C" w:rsidRPr="0067146D" w:rsidRDefault="0067146D" w:rsidP="0067146D">
    <w:pPr>
      <w:pStyle w:val="Footer"/>
      <w:ind w:right="-236"/>
      <w:jc w:val="right"/>
      <w:rPr>
        <w:sz w:val="18"/>
        <w:szCs w:val="18"/>
      </w:rPr>
    </w:pPr>
    <w:r w:rsidRPr="0067146D">
      <w:rPr>
        <w:sz w:val="18"/>
        <w:szCs w:val="18"/>
      </w:rPr>
      <w:t xml:space="preserve">Page </w:t>
    </w:r>
    <w:r w:rsidRPr="0067146D">
      <w:rPr>
        <w:sz w:val="18"/>
        <w:szCs w:val="18"/>
      </w:rPr>
      <w:fldChar w:fldCharType="begin"/>
    </w:r>
    <w:r w:rsidRPr="0067146D">
      <w:rPr>
        <w:sz w:val="18"/>
        <w:szCs w:val="18"/>
      </w:rPr>
      <w:instrText xml:space="preserve"> PAGE </w:instrText>
    </w:r>
    <w:r w:rsidRPr="0067146D">
      <w:rPr>
        <w:sz w:val="18"/>
        <w:szCs w:val="18"/>
      </w:rPr>
      <w:fldChar w:fldCharType="separate"/>
    </w:r>
    <w:r w:rsidR="001A29E9">
      <w:rPr>
        <w:noProof/>
        <w:sz w:val="18"/>
        <w:szCs w:val="18"/>
      </w:rPr>
      <w:t>1</w:t>
    </w:r>
    <w:r w:rsidRPr="0067146D">
      <w:rPr>
        <w:sz w:val="18"/>
        <w:szCs w:val="18"/>
      </w:rPr>
      <w:fldChar w:fldCharType="end"/>
    </w:r>
    <w:r w:rsidRPr="0067146D">
      <w:rPr>
        <w:sz w:val="18"/>
        <w:szCs w:val="18"/>
      </w:rPr>
      <w:t xml:space="preserve"> of </w:t>
    </w:r>
    <w:r w:rsidRPr="0067146D">
      <w:rPr>
        <w:sz w:val="18"/>
        <w:szCs w:val="18"/>
      </w:rPr>
      <w:fldChar w:fldCharType="begin"/>
    </w:r>
    <w:r w:rsidRPr="0067146D">
      <w:rPr>
        <w:sz w:val="18"/>
        <w:szCs w:val="18"/>
      </w:rPr>
      <w:instrText xml:space="preserve"> NUMPAGES </w:instrText>
    </w:r>
    <w:r w:rsidRPr="0067146D">
      <w:rPr>
        <w:sz w:val="18"/>
        <w:szCs w:val="18"/>
      </w:rPr>
      <w:fldChar w:fldCharType="separate"/>
    </w:r>
    <w:r w:rsidR="001A29E9">
      <w:rPr>
        <w:noProof/>
        <w:sz w:val="18"/>
        <w:szCs w:val="18"/>
      </w:rPr>
      <w:t>2</w:t>
    </w:r>
    <w:r w:rsidRPr="0067146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62C" w:rsidRDefault="008C762C">
      <w:r>
        <w:separator/>
      </w:r>
    </w:p>
  </w:footnote>
  <w:footnote w:type="continuationSeparator" w:id="0">
    <w:p w:rsidR="008C762C" w:rsidRDefault="008C76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3F341E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E"/>
    <w:multiLevelType w:val="singleLevel"/>
    <w:tmpl w:val="B160444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FFFFFF7F"/>
    <w:multiLevelType w:val="singleLevel"/>
    <w:tmpl w:val="A0C2DD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>
    <w:nsid w:val="FFFFFF80"/>
    <w:multiLevelType w:val="singleLevel"/>
    <w:tmpl w:val="74685F2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>
    <w:nsid w:val="FFFFFF81"/>
    <w:multiLevelType w:val="singleLevel"/>
    <w:tmpl w:val="13EA42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5B76389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7">
    <w:nsid w:val="00000001"/>
    <w:multiLevelType w:val="singleLevel"/>
    <w:tmpl w:val="00000000"/>
    <w:lvl w:ilvl="0">
      <w:start w:val="1"/>
      <w:numFmt w:val="lowerLetter"/>
      <w:pStyle w:val="List2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8">
    <w:nsid w:val="00000002"/>
    <w:multiLevelType w:val="singleLevel"/>
    <w:tmpl w:val="00000000"/>
    <w:lvl w:ilvl="0">
      <w:start w:val="1"/>
      <w:numFmt w:val="decimal"/>
      <w:pStyle w:val="List3"/>
      <w:lvlText w:val="%1."/>
      <w:lvlJc w:val="left"/>
      <w:pPr>
        <w:tabs>
          <w:tab w:val="num" w:pos="720"/>
        </w:tabs>
      </w:pPr>
      <w:rPr>
        <w:rFonts w:ascii="Times New Roman" w:hAnsi="Times New Roman"/>
        <w:b/>
        <w:i/>
        <w:sz w:val="24"/>
      </w:rPr>
    </w:lvl>
  </w:abstractNum>
  <w:abstractNum w:abstractNumId="9">
    <w:nsid w:val="00000003"/>
    <w:multiLevelType w:val="singleLevel"/>
    <w:tmpl w:val="00000000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</w:pPr>
      <w:rPr>
        <w:b/>
        <w:i/>
      </w:rPr>
    </w:lvl>
  </w:abstractNum>
  <w:abstractNum w:abstractNumId="10">
    <w:nsid w:val="000BBC12"/>
    <w:multiLevelType w:val="singleLevel"/>
    <w:tmpl w:val="3C73A15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urier New" w:hAnsi="Courier New"/>
        <w:b/>
        <w:i w:val="0"/>
        <w:shadow/>
        <w:emboss w:val="0"/>
        <w:imprint w:val="0"/>
        <w:sz w:val="36"/>
        <w:effect w:val="none"/>
      </w:rPr>
    </w:lvl>
  </w:abstractNum>
  <w:abstractNum w:abstractNumId="11">
    <w:nsid w:val="02773075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0F7416D2"/>
    <w:multiLevelType w:val="hybridMultilevel"/>
    <w:tmpl w:val="4FCE264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815AAF"/>
    <w:multiLevelType w:val="hybridMultilevel"/>
    <w:tmpl w:val="0AF80AA8"/>
    <w:lvl w:ilvl="0" w:tplc="288AB2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i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4E2A84"/>
    <w:multiLevelType w:val="hybridMultilevel"/>
    <w:tmpl w:val="9BB62312"/>
    <w:lvl w:ilvl="0" w:tplc="0C09000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6948"/>
        </w:tabs>
        <w:ind w:left="69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7668"/>
        </w:tabs>
        <w:ind w:left="76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8388"/>
        </w:tabs>
        <w:ind w:left="8388" w:hanging="360"/>
      </w:pPr>
      <w:rPr>
        <w:rFonts w:ascii="Wingdings" w:hAnsi="Wingdings" w:hint="default"/>
      </w:rPr>
    </w:lvl>
  </w:abstractNum>
  <w:abstractNum w:abstractNumId="15">
    <w:nsid w:val="322863A5"/>
    <w:multiLevelType w:val="hybridMultilevel"/>
    <w:tmpl w:val="F6DAC63E"/>
    <w:lvl w:ilvl="0" w:tplc="0C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3B2A681D"/>
    <w:multiLevelType w:val="singleLevel"/>
    <w:tmpl w:val="3D429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</w:abstractNum>
  <w:abstractNum w:abstractNumId="17">
    <w:nsid w:val="62A80A8B"/>
    <w:multiLevelType w:val="hybridMultilevel"/>
    <w:tmpl w:val="B9BAA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CB3E55"/>
    <w:multiLevelType w:val="hybridMultilevel"/>
    <w:tmpl w:val="F162C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5F7149"/>
    <w:multiLevelType w:val="hybridMultilevel"/>
    <w:tmpl w:val="0234F9B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ED179BE"/>
    <w:multiLevelType w:val="hybridMultilevel"/>
    <w:tmpl w:val="E04EBD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  <w:lvlOverride w:ilvl="0">
      <w:startOverride w:val="1"/>
      <w:lvl w:ilvl="0">
        <w:start w:val="1"/>
        <w:numFmt w:val="decimal"/>
        <w:pStyle w:val="List2"/>
        <w:lvlText w:val="%1."/>
        <w:lvlJc w:val="left"/>
      </w:lvl>
    </w:lvlOverride>
  </w:num>
  <w:num w:numId="2">
    <w:abstractNumId w:val="8"/>
    <w:lvlOverride w:ilvl="0">
      <w:startOverride w:val="1"/>
      <w:lvl w:ilvl="0">
        <w:start w:val="1"/>
        <w:numFmt w:val="decimal"/>
        <w:pStyle w:val="List3"/>
        <w:lvlText w:val="%1."/>
        <w:lvlJc w:val="left"/>
      </w:lvl>
    </w:lvlOverride>
  </w:num>
  <w:num w:numId="3">
    <w:abstractNumId w:val="9"/>
    <w:lvlOverride w:ilvl="0">
      <w:startOverride w:val="3"/>
      <w:lvl w:ilvl="0">
        <w:start w:val="3"/>
        <w:numFmt w:val="decimal"/>
        <w:pStyle w:val="ListBullet"/>
        <w:lvlText w:val="%1."/>
        <w:lvlJc w:val="left"/>
      </w:lvl>
    </w:lvlOverride>
  </w:num>
  <w:num w:numId="4">
    <w:abstractNumId w:val="6"/>
    <w:lvlOverride w:ilvl="0">
      <w:lvl w:ilvl="0">
        <w:numFmt w:val="bullet"/>
        <w:lvlText w:val=""/>
        <w:legacy w:legacy="1" w:legacySpace="0" w:legacyIndent="674"/>
        <w:lvlJc w:val="left"/>
        <w:pPr>
          <w:ind w:left="1394" w:hanging="674"/>
        </w:pPr>
        <w:rPr>
          <w:rFonts w:ascii="WP MathA" w:hAnsi="WP MathA" w:hint="default"/>
        </w:rPr>
      </w:lvl>
    </w:lvlOverride>
  </w:num>
  <w:num w:numId="5">
    <w:abstractNumId w:val="16"/>
  </w:num>
  <w:num w:numId="6">
    <w:abstractNumId w:val="5"/>
  </w:num>
  <w:num w:numId="7">
    <w:abstractNumId w:val="4"/>
  </w:num>
  <w:num w:numId="8">
    <w:abstractNumId w:val="10"/>
  </w:num>
  <w:num w:numId="9">
    <w:abstractNumId w:val="1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11"/>
  </w:num>
  <w:num w:numId="15">
    <w:abstractNumId w:val="13"/>
  </w:num>
  <w:num w:numId="16">
    <w:abstractNumId w:val="20"/>
  </w:num>
  <w:num w:numId="17">
    <w:abstractNumId w:val="18"/>
  </w:num>
  <w:num w:numId="18">
    <w:abstractNumId w:val="19"/>
  </w:num>
  <w:num w:numId="19">
    <w:abstractNumId w:val="12"/>
  </w:num>
  <w:num w:numId="20">
    <w:abstractNumId w:val="14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1C5D"/>
    <w:rsid w:val="0007182F"/>
    <w:rsid w:val="000C32C3"/>
    <w:rsid w:val="00127D92"/>
    <w:rsid w:val="001A29E9"/>
    <w:rsid w:val="001D68D4"/>
    <w:rsid w:val="00303AD2"/>
    <w:rsid w:val="00335368"/>
    <w:rsid w:val="00372102"/>
    <w:rsid w:val="00472D8C"/>
    <w:rsid w:val="005372E0"/>
    <w:rsid w:val="0067146D"/>
    <w:rsid w:val="008849DD"/>
    <w:rsid w:val="008C762C"/>
    <w:rsid w:val="00913798"/>
    <w:rsid w:val="00946B05"/>
    <w:rsid w:val="009A5602"/>
    <w:rsid w:val="009D1691"/>
    <w:rsid w:val="00A202D1"/>
    <w:rsid w:val="00A85924"/>
    <w:rsid w:val="00B2307C"/>
    <w:rsid w:val="00B65FA9"/>
    <w:rsid w:val="00C3420A"/>
    <w:rsid w:val="00C3648F"/>
    <w:rsid w:val="00C56FCC"/>
    <w:rsid w:val="00CA7F47"/>
    <w:rsid w:val="00D341F1"/>
    <w:rsid w:val="00D621D2"/>
    <w:rsid w:val="00D8061B"/>
    <w:rsid w:val="00E777D8"/>
    <w:rsid w:val="00EB3447"/>
    <w:rsid w:val="00EB3A13"/>
    <w:rsid w:val="00FC1C5D"/>
    <w:rsid w:val="00FE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1C5D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FC1C5D"/>
    <w:pPr>
      <w:keepNext/>
      <w:numPr>
        <w:numId w:val="14"/>
      </w:numPr>
      <w:spacing w:before="480" w:after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FC1C5D"/>
    <w:pPr>
      <w:keepNext/>
      <w:numPr>
        <w:ilvl w:val="1"/>
        <w:numId w:val="14"/>
      </w:numPr>
      <w:spacing w:before="240" w:after="120"/>
      <w:outlineLvl w:val="1"/>
    </w:pPr>
    <w:rPr>
      <w:b/>
      <w:sz w:val="25"/>
    </w:rPr>
  </w:style>
  <w:style w:type="paragraph" w:styleId="Heading3">
    <w:name w:val="heading 3"/>
    <w:basedOn w:val="Normal"/>
    <w:next w:val="Normal"/>
    <w:qFormat/>
    <w:rsid w:val="00FC1C5D"/>
    <w:pPr>
      <w:keepNext/>
      <w:numPr>
        <w:ilvl w:val="2"/>
        <w:numId w:val="14"/>
      </w:numPr>
      <w:spacing w:before="240" w:after="1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C5D"/>
    <w:pPr>
      <w:keepNext/>
      <w:numPr>
        <w:ilvl w:val="3"/>
        <w:numId w:val="14"/>
      </w:numPr>
      <w:jc w:val="both"/>
      <w:outlineLvl w:val="3"/>
    </w:pPr>
    <w:rPr>
      <w:b/>
      <w:lang w:val="en-NZ"/>
    </w:rPr>
  </w:style>
  <w:style w:type="paragraph" w:styleId="Heading5">
    <w:name w:val="heading 5"/>
    <w:basedOn w:val="Normal"/>
    <w:next w:val="Normal"/>
    <w:qFormat/>
    <w:rsid w:val="00FC1C5D"/>
    <w:pPr>
      <w:keepNext/>
      <w:widowControl w:val="0"/>
      <w:numPr>
        <w:ilvl w:val="4"/>
        <w:numId w:val="14"/>
      </w:numPr>
      <w:jc w:val="center"/>
      <w:outlineLvl w:val="4"/>
    </w:pPr>
    <w:rPr>
      <w:b/>
      <w:snapToGrid w:val="0"/>
      <w:sz w:val="32"/>
      <w:lang w:val="en-GB"/>
    </w:rPr>
  </w:style>
  <w:style w:type="paragraph" w:styleId="Heading6">
    <w:name w:val="heading 6"/>
    <w:basedOn w:val="Normal"/>
    <w:next w:val="Normal"/>
    <w:qFormat/>
    <w:rsid w:val="00FC1C5D"/>
    <w:pPr>
      <w:keepNext/>
      <w:widowControl w:val="0"/>
      <w:numPr>
        <w:ilvl w:val="5"/>
        <w:numId w:val="14"/>
      </w:numPr>
      <w:jc w:val="center"/>
      <w:outlineLvl w:val="5"/>
    </w:pPr>
    <w:rPr>
      <w:rFonts w:ascii="Times New Roman" w:hAnsi="Times New Roman"/>
      <w:b/>
      <w:snapToGrid w:val="0"/>
      <w:sz w:val="24"/>
      <w:lang w:val="en-GB"/>
    </w:rPr>
  </w:style>
  <w:style w:type="paragraph" w:styleId="Heading7">
    <w:name w:val="heading 7"/>
    <w:basedOn w:val="Normal"/>
    <w:next w:val="Normal"/>
    <w:qFormat/>
    <w:rsid w:val="00FC1C5D"/>
    <w:pPr>
      <w:keepNext/>
      <w:widowControl w:val="0"/>
      <w:numPr>
        <w:ilvl w:val="6"/>
        <w:numId w:val="14"/>
      </w:numPr>
      <w:jc w:val="right"/>
      <w:outlineLvl w:val="6"/>
    </w:pPr>
    <w:rPr>
      <w:rFonts w:ascii="Times New Roman" w:hAnsi="Times New Roman"/>
      <w:b/>
      <w:snapToGrid w:val="0"/>
      <w:sz w:val="24"/>
      <w:lang w:val="en-GB"/>
    </w:rPr>
  </w:style>
  <w:style w:type="paragraph" w:styleId="Heading8">
    <w:name w:val="heading 8"/>
    <w:basedOn w:val="Normal"/>
    <w:next w:val="Normal"/>
    <w:qFormat/>
    <w:rsid w:val="00FC1C5D"/>
    <w:pPr>
      <w:keepNext/>
      <w:widowControl w:val="0"/>
      <w:numPr>
        <w:ilvl w:val="7"/>
        <w:numId w:val="14"/>
      </w:numPr>
      <w:jc w:val="center"/>
      <w:outlineLvl w:val="7"/>
    </w:pPr>
    <w:rPr>
      <w:rFonts w:ascii="Times New Roman" w:hAnsi="Times New Roman"/>
      <w:b/>
      <w:snapToGrid w:val="0"/>
      <w:sz w:val="36"/>
    </w:rPr>
  </w:style>
  <w:style w:type="paragraph" w:styleId="Heading9">
    <w:name w:val="heading 9"/>
    <w:basedOn w:val="Normal"/>
    <w:next w:val="Normal"/>
    <w:qFormat/>
    <w:rsid w:val="00FC1C5D"/>
    <w:pPr>
      <w:keepNext/>
      <w:numPr>
        <w:ilvl w:val="8"/>
        <w:numId w:val="14"/>
      </w:numPr>
      <w:tabs>
        <w:tab w:val="left" w:pos="3402"/>
      </w:tabs>
      <w:jc w:val="center"/>
      <w:outlineLvl w:val="8"/>
    </w:pPr>
    <w:rPr>
      <w:b/>
      <w:sz w:val="32"/>
      <w:lang w:val="en-N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FC1C5D"/>
    <w:pPr>
      <w:tabs>
        <w:tab w:val="center" w:pos="4153"/>
        <w:tab w:val="right" w:pos="8306"/>
      </w:tabs>
    </w:pPr>
    <w:rPr>
      <w:sz w:val="10"/>
    </w:rPr>
  </w:style>
  <w:style w:type="character" w:styleId="PageNumber">
    <w:name w:val="page number"/>
    <w:basedOn w:val="DefaultParagraphFont"/>
    <w:rsid w:val="00FC1C5D"/>
    <w:rPr>
      <w:sz w:val="20"/>
    </w:rPr>
  </w:style>
  <w:style w:type="paragraph" w:styleId="Header">
    <w:name w:val="header"/>
    <w:basedOn w:val="Normal"/>
    <w:rsid w:val="00FC1C5D"/>
    <w:pPr>
      <w:tabs>
        <w:tab w:val="center" w:pos="4320"/>
        <w:tab w:val="right" w:pos="8640"/>
      </w:tabs>
    </w:pPr>
    <w:rPr>
      <w:sz w:val="14"/>
    </w:rPr>
  </w:style>
  <w:style w:type="paragraph" w:styleId="TOC1">
    <w:name w:val="toc 1"/>
    <w:basedOn w:val="Normal"/>
    <w:next w:val="Normal"/>
    <w:autoRedefine/>
    <w:rsid w:val="00FC1C5D"/>
    <w:pPr>
      <w:spacing w:before="120" w:after="120"/>
    </w:pPr>
    <w:rPr>
      <w:b/>
      <w:caps/>
    </w:rPr>
  </w:style>
  <w:style w:type="paragraph" w:styleId="TOC2">
    <w:name w:val="toc 2"/>
    <w:basedOn w:val="Normal"/>
    <w:next w:val="Normal"/>
    <w:autoRedefine/>
    <w:rsid w:val="00FC1C5D"/>
    <w:pPr>
      <w:ind w:left="567"/>
    </w:pPr>
    <w:rPr>
      <w:smallCaps/>
    </w:rPr>
  </w:style>
  <w:style w:type="paragraph" w:styleId="TOC3">
    <w:name w:val="toc 3"/>
    <w:basedOn w:val="Normal"/>
    <w:next w:val="Normal"/>
    <w:autoRedefine/>
    <w:rsid w:val="00FC1C5D"/>
    <w:pPr>
      <w:ind w:left="851"/>
    </w:pPr>
  </w:style>
  <w:style w:type="paragraph" w:customStyle="1" w:styleId="Subheading">
    <w:name w:val="Subheading"/>
    <w:basedOn w:val="Normal"/>
    <w:semiHidden/>
    <w:rsid w:val="00FC1C5D"/>
    <w:pPr>
      <w:keepNext/>
      <w:pBdr>
        <w:top w:val="single" w:sz="24" w:space="1" w:color="auto"/>
        <w:bottom w:val="single" w:sz="24" w:space="1" w:color="auto"/>
      </w:pBdr>
      <w:shd w:val="pct5" w:color="auto" w:fill="auto"/>
      <w:spacing w:before="240" w:after="120"/>
      <w:ind w:right="3119"/>
    </w:pPr>
    <w:rPr>
      <w:b/>
      <w:sz w:val="32"/>
    </w:rPr>
  </w:style>
  <w:style w:type="paragraph" w:styleId="BodyText">
    <w:name w:val="Body Text"/>
    <w:basedOn w:val="Normal"/>
    <w:link w:val="BodyTextChar"/>
    <w:rsid w:val="00FC1C5D"/>
    <w:rPr>
      <w:rFonts w:ascii="Verdana" w:hAnsi="Verdana"/>
      <w:sz w:val="24"/>
    </w:rPr>
  </w:style>
  <w:style w:type="paragraph" w:customStyle="1" w:styleId="a">
    <w:name w:val="a"/>
    <w:aliases w:val="b,c"/>
    <w:basedOn w:val="Normal"/>
    <w:rsid w:val="00FC1C5D"/>
    <w:pPr>
      <w:widowControl w:val="0"/>
      <w:numPr>
        <w:numId w:val="1"/>
      </w:numPr>
      <w:ind w:left="720" w:hanging="720"/>
    </w:pPr>
    <w:rPr>
      <w:rFonts w:ascii="Times New Roman" w:hAnsi="Times New Roman"/>
      <w:snapToGrid w:val="0"/>
      <w:sz w:val="24"/>
    </w:rPr>
  </w:style>
  <w:style w:type="paragraph" w:customStyle="1" w:styleId="1">
    <w:name w:val="1"/>
    <w:aliases w:val="2,3, 2, 3"/>
    <w:basedOn w:val="Normal"/>
    <w:rsid w:val="00FC1C5D"/>
    <w:pPr>
      <w:widowControl w:val="0"/>
    </w:pPr>
    <w:rPr>
      <w:rFonts w:ascii="Times New Roman" w:hAnsi="Times New Roman"/>
      <w:snapToGrid w:val="0"/>
      <w:sz w:val="24"/>
    </w:rPr>
  </w:style>
  <w:style w:type="paragraph" w:customStyle="1" w:styleId="Quick1">
    <w:name w:val="Quick 1."/>
    <w:basedOn w:val="Normal"/>
    <w:semiHidden/>
    <w:rsid w:val="00FC1C5D"/>
    <w:pPr>
      <w:widowControl w:val="0"/>
      <w:numPr>
        <w:numId w:val="5"/>
      </w:numPr>
    </w:pPr>
    <w:rPr>
      <w:rFonts w:ascii="Times New Roman" w:hAnsi="Times New Roman"/>
      <w:snapToGrid w:val="0"/>
      <w:sz w:val="24"/>
    </w:rPr>
  </w:style>
  <w:style w:type="paragraph" w:customStyle="1" w:styleId="i">
    <w:name w:val="i"/>
    <w:aliases w:val="ii,iii"/>
    <w:basedOn w:val="Normal"/>
    <w:rsid w:val="00FC1C5D"/>
    <w:pPr>
      <w:widowControl w:val="0"/>
      <w:numPr>
        <w:numId w:val="4"/>
      </w:numPr>
      <w:ind w:left="2017" w:hanging="623"/>
    </w:pPr>
    <w:rPr>
      <w:rFonts w:ascii="Times New Roman" w:hAnsi="Times New Roman"/>
      <w:snapToGrid w:val="0"/>
      <w:sz w:val="24"/>
    </w:rPr>
  </w:style>
  <w:style w:type="paragraph" w:styleId="BodyTextIndent2">
    <w:name w:val="Body Text Indent 2"/>
    <w:basedOn w:val="Normal"/>
    <w:semiHidden/>
    <w:rsid w:val="00FC1C5D"/>
    <w:pPr>
      <w:widowControl w:val="0"/>
      <w:ind w:left="720"/>
      <w:jc w:val="both"/>
    </w:pPr>
    <w:rPr>
      <w:rFonts w:ascii="Times New Roman" w:hAnsi="Times New Roman"/>
      <w:snapToGrid w:val="0"/>
      <w:sz w:val="24"/>
    </w:rPr>
  </w:style>
  <w:style w:type="paragraph" w:styleId="Index1">
    <w:name w:val="index 1"/>
    <w:basedOn w:val="Normal"/>
    <w:next w:val="Normal"/>
    <w:autoRedefine/>
    <w:semiHidden/>
    <w:rsid w:val="00FC1C5D"/>
    <w:pPr>
      <w:ind w:left="200" w:hanging="200"/>
    </w:pPr>
  </w:style>
  <w:style w:type="paragraph" w:styleId="IndexHeading">
    <w:name w:val="index heading"/>
    <w:basedOn w:val="Normal"/>
    <w:next w:val="Index1"/>
    <w:semiHidden/>
    <w:rsid w:val="00FC1C5D"/>
    <w:rPr>
      <w:rFonts w:ascii="Times New Roman" w:hAnsi="Times New Roman"/>
      <w:sz w:val="24"/>
    </w:rPr>
  </w:style>
  <w:style w:type="paragraph" w:styleId="DocumentMap">
    <w:name w:val="Document Map"/>
    <w:basedOn w:val="Normal"/>
    <w:semiHidden/>
    <w:rsid w:val="00FC1C5D"/>
    <w:pPr>
      <w:shd w:val="clear" w:color="auto" w:fill="000080"/>
    </w:pPr>
    <w:rPr>
      <w:rFonts w:ascii="Tahoma" w:hAnsi="Tahoma"/>
    </w:rPr>
  </w:style>
  <w:style w:type="paragraph" w:styleId="List">
    <w:name w:val="List"/>
    <w:basedOn w:val="Normal"/>
    <w:rsid w:val="00FC1C5D"/>
    <w:pPr>
      <w:ind w:left="283" w:hanging="283"/>
    </w:pPr>
  </w:style>
  <w:style w:type="paragraph" w:styleId="List2">
    <w:name w:val="List 2"/>
    <w:basedOn w:val="Normal"/>
    <w:rsid w:val="00FC1C5D"/>
    <w:pPr>
      <w:numPr>
        <w:numId w:val="1"/>
      </w:numPr>
      <w:ind w:left="566" w:hanging="283"/>
    </w:pPr>
  </w:style>
  <w:style w:type="paragraph" w:styleId="List3">
    <w:name w:val="List 3"/>
    <w:basedOn w:val="Normal"/>
    <w:semiHidden/>
    <w:rsid w:val="00FC1C5D"/>
    <w:pPr>
      <w:numPr>
        <w:numId w:val="2"/>
      </w:numPr>
      <w:ind w:left="849" w:hanging="283"/>
    </w:pPr>
  </w:style>
  <w:style w:type="paragraph" w:styleId="ListBullet">
    <w:name w:val="List Bullet"/>
    <w:basedOn w:val="Normal"/>
    <w:autoRedefine/>
    <w:rsid w:val="00FC1C5D"/>
    <w:pPr>
      <w:numPr>
        <w:numId w:val="3"/>
      </w:num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semiHidden/>
    <w:rsid w:val="00FC1C5D"/>
    <w:pPr>
      <w:numPr>
        <w:numId w:val="6"/>
      </w:numPr>
    </w:pPr>
  </w:style>
  <w:style w:type="paragraph" w:styleId="ListBullet3">
    <w:name w:val="List Bullet 3"/>
    <w:basedOn w:val="Normal"/>
    <w:autoRedefine/>
    <w:semiHidden/>
    <w:rsid w:val="00FC1C5D"/>
    <w:pPr>
      <w:numPr>
        <w:numId w:val="7"/>
      </w:numPr>
    </w:pPr>
  </w:style>
  <w:style w:type="paragraph" w:styleId="ListBullet4">
    <w:name w:val="List Bullet 4"/>
    <w:basedOn w:val="Normal"/>
    <w:autoRedefine/>
    <w:semiHidden/>
    <w:rsid w:val="00FC1C5D"/>
    <w:pPr>
      <w:numPr>
        <w:numId w:val="8"/>
      </w:numPr>
    </w:pPr>
  </w:style>
  <w:style w:type="paragraph" w:styleId="ListContinue">
    <w:name w:val="List Continue"/>
    <w:basedOn w:val="Normal"/>
    <w:rsid w:val="00FC1C5D"/>
    <w:pPr>
      <w:spacing w:after="120"/>
      <w:ind w:left="283"/>
    </w:pPr>
  </w:style>
  <w:style w:type="paragraph" w:styleId="ListContinue2">
    <w:name w:val="List Continue 2"/>
    <w:basedOn w:val="Normal"/>
    <w:semiHidden/>
    <w:rsid w:val="00FC1C5D"/>
    <w:pPr>
      <w:spacing w:after="120"/>
      <w:ind w:left="566"/>
    </w:pPr>
  </w:style>
  <w:style w:type="character" w:styleId="Hyperlink">
    <w:name w:val="Hyperlink"/>
    <w:basedOn w:val="DefaultParagraphFont"/>
    <w:rsid w:val="00FC1C5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FC1C5D"/>
    <w:rPr>
      <w:color w:val="800080"/>
      <w:u w:val="single"/>
    </w:rPr>
  </w:style>
  <w:style w:type="paragraph" w:customStyle="1" w:styleId="RCH1">
    <w:name w:val="RCH1"/>
    <w:basedOn w:val="BodyText"/>
    <w:rsid w:val="00FC1C5D"/>
    <w:pPr>
      <w:spacing w:after="360"/>
      <w:outlineLvl w:val="0"/>
    </w:pPr>
    <w:rPr>
      <w:rFonts w:ascii="Arial" w:hAnsi="Arial"/>
      <w:b/>
      <w:sz w:val="44"/>
    </w:rPr>
  </w:style>
  <w:style w:type="paragraph" w:customStyle="1" w:styleId="RH1">
    <w:name w:val="RH1"/>
    <w:basedOn w:val="BodyText"/>
    <w:link w:val="RH1Char"/>
    <w:rsid w:val="00FC1C5D"/>
    <w:pPr>
      <w:outlineLvl w:val="1"/>
    </w:pPr>
    <w:rPr>
      <w:rFonts w:ascii="Arial" w:hAnsi="Arial"/>
      <w:b/>
      <w:sz w:val="36"/>
      <w:lang w:val="en-NZ"/>
    </w:rPr>
  </w:style>
  <w:style w:type="paragraph" w:customStyle="1" w:styleId="RH2">
    <w:name w:val="RH2"/>
    <w:basedOn w:val="BodyText"/>
    <w:link w:val="RH2Char"/>
    <w:rsid w:val="00FC1C5D"/>
    <w:pPr>
      <w:spacing w:before="360" w:after="240"/>
      <w:outlineLvl w:val="2"/>
    </w:pPr>
    <w:rPr>
      <w:rFonts w:ascii="Arial" w:hAnsi="Arial"/>
      <w:b/>
      <w:lang w:val="en-NZ"/>
    </w:rPr>
  </w:style>
  <w:style w:type="paragraph" w:customStyle="1" w:styleId="RP1">
    <w:name w:val="RP1"/>
    <w:basedOn w:val="BodyText"/>
    <w:link w:val="RP1Char"/>
    <w:rsid w:val="00FC1C5D"/>
    <w:pPr>
      <w:spacing w:line="264" w:lineRule="auto"/>
    </w:pPr>
    <w:rPr>
      <w:rFonts w:ascii="Arial" w:hAnsi="Arial"/>
      <w:sz w:val="22"/>
      <w:lang w:val="en-NZ"/>
    </w:rPr>
  </w:style>
  <w:style w:type="character" w:customStyle="1" w:styleId="BodyTextChar">
    <w:name w:val="Body Text Char"/>
    <w:basedOn w:val="DefaultParagraphFont"/>
    <w:link w:val="BodyText"/>
    <w:rsid w:val="00FC1C5D"/>
    <w:rPr>
      <w:rFonts w:ascii="Verdana" w:hAnsi="Verdana"/>
      <w:sz w:val="24"/>
      <w:lang w:val="en-US" w:eastAsia="en-US" w:bidi="ar-SA"/>
    </w:rPr>
  </w:style>
  <w:style w:type="character" w:customStyle="1" w:styleId="RH1Char">
    <w:name w:val="RH1 Char"/>
    <w:basedOn w:val="BodyTextChar"/>
    <w:link w:val="RH1"/>
    <w:rsid w:val="00FC1C5D"/>
    <w:rPr>
      <w:rFonts w:ascii="Arial" w:hAnsi="Arial"/>
      <w:b/>
      <w:sz w:val="36"/>
      <w:lang w:val="en-NZ" w:eastAsia="en-US" w:bidi="ar-SA"/>
    </w:rPr>
  </w:style>
  <w:style w:type="paragraph" w:customStyle="1" w:styleId="Style1">
    <w:name w:val="Style1"/>
    <w:basedOn w:val="TOC1"/>
    <w:rsid w:val="00FC1C5D"/>
    <w:pPr>
      <w:tabs>
        <w:tab w:val="right" w:leader="dot" w:pos="9626"/>
      </w:tabs>
    </w:pPr>
    <w:rPr>
      <w:noProof/>
      <w:sz w:val="24"/>
    </w:rPr>
  </w:style>
  <w:style w:type="paragraph" w:customStyle="1" w:styleId="Index">
    <w:name w:val="Index"/>
    <w:basedOn w:val="RCH1"/>
    <w:rsid w:val="00FC1C5D"/>
    <w:pPr>
      <w:jc w:val="center"/>
      <w:outlineLvl w:val="9"/>
    </w:pPr>
    <w:rPr>
      <w:lang w:val="en-NZ"/>
    </w:rPr>
  </w:style>
  <w:style w:type="numbering" w:styleId="ArticleSection">
    <w:name w:val="Outline List 3"/>
    <w:basedOn w:val="NoList"/>
    <w:semiHidden/>
    <w:rsid w:val="00FC1C5D"/>
    <w:pPr>
      <w:numPr>
        <w:numId w:val="14"/>
      </w:numPr>
    </w:pPr>
  </w:style>
  <w:style w:type="paragraph" w:styleId="BodyText2">
    <w:name w:val="Body Text 2"/>
    <w:basedOn w:val="Normal"/>
    <w:semiHidden/>
    <w:rsid w:val="00FC1C5D"/>
    <w:pPr>
      <w:spacing w:after="120" w:line="480" w:lineRule="auto"/>
    </w:pPr>
  </w:style>
  <w:style w:type="paragraph" w:styleId="BodyText3">
    <w:name w:val="Body Text 3"/>
    <w:basedOn w:val="Normal"/>
    <w:semiHidden/>
    <w:rsid w:val="00FC1C5D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FC1C5D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FC1C5D"/>
    <w:pPr>
      <w:ind w:firstLine="210"/>
    </w:pPr>
  </w:style>
  <w:style w:type="paragraph" w:styleId="BodyTextIndent3">
    <w:name w:val="Body Text Indent 3"/>
    <w:basedOn w:val="Normal"/>
    <w:semiHidden/>
    <w:rsid w:val="00FC1C5D"/>
    <w:pPr>
      <w:spacing w:after="120"/>
      <w:ind w:left="283"/>
    </w:pPr>
    <w:rPr>
      <w:sz w:val="16"/>
      <w:szCs w:val="16"/>
    </w:rPr>
  </w:style>
  <w:style w:type="character" w:styleId="HTMLAcronym">
    <w:name w:val="HTML Acronym"/>
    <w:basedOn w:val="DefaultParagraphFont"/>
    <w:semiHidden/>
    <w:rsid w:val="00FC1C5D"/>
  </w:style>
  <w:style w:type="character" w:styleId="HTMLCite">
    <w:name w:val="HTML Cite"/>
    <w:basedOn w:val="DefaultParagraphFont"/>
    <w:semiHidden/>
    <w:rsid w:val="00FC1C5D"/>
    <w:rPr>
      <w:i/>
      <w:iCs/>
    </w:rPr>
  </w:style>
  <w:style w:type="character" w:styleId="HTMLCode">
    <w:name w:val="HTML Code"/>
    <w:basedOn w:val="DefaultParagraphFont"/>
    <w:semiHidden/>
    <w:rsid w:val="00FC1C5D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FC1C5D"/>
    <w:rPr>
      <w:i/>
      <w:iCs/>
    </w:rPr>
  </w:style>
  <w:style w:type="character" w:styleId="HTMLKeyboard">
    <w:name w:val="HTML Keyboard"/>
    <w:basedOn w:val="DefaultParagraphFont"/>
    <w:semiHidden/>
    <w:rsid w:val="00FC1C5D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FC1C5D"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sid w:val="00FC1C5D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FC1C5D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FC1C5D"/>
    <w:rPr>
      <w:i/>
      <w:iCs/>
    </w:rPr>
  </w:style>
  <w:style w:type="paragraph" w:styleId="List4">
    <w:name w:val="List 4"/>
    <w:basedOn w:val="Normal"/>
    <w:semiHidden/>
    <w:rsid w:val="00FC1C5D"/>
    <w:pPr>
      <w:ind w:left="1132" w:hanging="283"/>
    </w:pPr>
  </w:style>
  <w:style w:type="paragraph" w:styleId="List5">
    <w:name w:val="List 5"/>
    <w:basedOn w:val="Normal"/>
    <w:semiHidden/>
    <w:rsid w:val="00FC1C5D"/>
    <w:pPr>
      <w:ind w:left="1415" w:hanging="283"/>
    </w:pPr>
  </w:style>
  <w:style w:type="paragraph" w:styleId="ListBullet5">
    <w:name w:val="List Bullet 5"/>
    <w:basedOn w:val="Normal"/>
    <w:autoRedefine/>
    <w:semiHidden/>
    <w:rsid w:val="00FC1C5D"/>
    <w:pPr>
      <w:numPr>
        <w:numId w:val="13"/>
      </w:numPr>
    </w:pPr>
  </w:style>
  <w:style w:type="paragraph" w:styleId="ListContinue3">
    <w:name w:val="List Continue 3"/>
    <w:basedOn w:val="Normal"/>
    <w:semiHidden/>
    <w:rsid w:val="00FC1C5D"/>
    <w:pPr>
      <w:spacing w:after="120"/>
      <w:ind w:left="849"/>
    </w:pPr>
  </w:style>
  <w:style w:type="paragraph" w:styleId="ListContinue4">
    <w:name w:val="List Continue 4"/>
    <w:basedOn w:val="Normal"/>
    <w:semiHidden/>
    <w:rsid w:val="00FC1C5D"/>
    <w:pPr>
      <w:spacing w:after="120"/>
      <w:ind w:left="1132"/>
    </w:pPr>
  </w:style>
  <w:style w:type="paragraph" w:styleId="ListContinue5">
    <w:name w:val="List Continue 5"/>
    <w:basedOn w:val="Normal"/>
    <w:semiHidden/>
    <w:rsid w:val="00FC1C5D"/>
    <w:pPr>
      <w:spacing w:after="120"/>
      <w:ind w:left="1415"/>
    </w:pPr>
  </w:style>
  <w:style w:type="paragraph" w:styleId="ListNumber2">
    <w:name w:val="List Number 2"/>
    <w:basedOn w:val="Normal"/>
    <w:semiHidden/>
    <w:rsid w:val="00FC1C5D"/>
    <w:pPr>
      <w:numPr>
        <w:numId w:val="12"/>
      </w:numPr>
    </w:pPr>
  </w:style>
  <w:style w:type="paragraph" w:styleId="ListNumber3">
    <w:name w:val="List Number 3"/>
    <w:basedOn w:val="Normal"/>
    <w:semiHidden/>
    <w:rsid w:val="00FC1C5D"/>
    <w:pPr>
      <w:numPr>
        <w:numId w:val="11"/>
      </w:numPr>
    </w:pPr>
  </w:style>
  <w:style w:type="paragraph" w:styleId="ListNumber4">
    <w:name w:val="List Number 4"/>
    <w:basedOn w:val="Normal"/>
    <w:semiHidden/>
    <w:rsid w:val="00FC1C5D"/>
    <w:pPr>
      <w:numPr>
        <w:numId w:val="10"/>
      </w:numPr>
    </w:pPr>
  </w:style>
  <w:style w:type="paragraph" w:styleId="NormalWeb">
    <w:name w:val="Normal (Web)"/>
    <w:basedOn w:val="Normal"/>
    <w:semiHidden/>
    <w:rsid w:val="00FC1C5D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semiHidden/>
    <w:rsid w:val="00FC1C5D"/>
  </w:style>
  <w:style w:type="paragraph" w:styleId="Salutation">
    <w:name w:val="Salutation"/>
    <w:basedOn w:val="Normal"/>
    <w:next w:val="Normal"/>
    <w:semiHidden/>
    <w:rsid w:val="00FC1C5D"/>
  </w:style>
  <w:style w:type="character" w:styleId="Strong">
    <w:name w:val="Strong"/>
    <w:basedOn w:val="DefaultParagraphFont"/>
    <w:qFormat/>
    <w:rsid w:val="00FC1C5D"/>
    <w:rPr>
      <w:b/>
      <w:bCs/>
    </w:rPr>
  </w:style>
  <w:style w:type="paragraph" w:styleId="Subtitle">
    <w:name w:val="Subtitle"/>
    <w:basedOn w:val="Normal"/>
    <w:qFormat/>
    <w:rsid w:val="00FC1C5D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FC1C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FC1C5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FC1C5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FC1C5D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FC1C5D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FC1C5D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FC1C5D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FC1C5D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FC1C5D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FC1C5D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FC1C5D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FC1C5D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FC1C5D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FC1C5D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FC1C5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FC1C5D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FC1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2">
    <w:name w:val="Table Grid 2"/>
    <w:basedOn w:val="TableNormal"/>
    <w:semiHidden/>
    <w:rsid w:val="00FC1C5D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FC1C5D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FC1C5D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FC1C5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FC1C5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FC1C5D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FC1C5D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FC1C5D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FC1C5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FC1C5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FC1C5D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FC1C5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FC1C5D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FC1C5D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imple2">
    <w:name w:val="Table Simple 2"/>
    <w:basedOn w:val="TableNormal"/>
    <w:semiHidden/>
    <w:rsid w:val="00FC1C5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FC1C5D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FC1C5D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FC1C5D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FC1C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FC1C5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FC1C5D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FC1C5D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H2I">
    <w:name w:val="RH2I"/>
    <w:basedOn w:val="RH2"/>
    <w:rsid w:val="00FC1C5D"/>
    <w:rPr>
      <w:i/>
      <w:szCs w:val="24"/>
    </w:rPr>
  </w:style>
  <w:style w:type="character" w:customStyle="1" w:styleId="RP1Char">
    <w:name w:val="RP1 Char"/>
    <w:basedOn w:val="BodyTextChar"/>
    <w:link w:val="RP1"/>
    <w:rsid w:val="00FC1C5D"/>
    <w:rPr>
      <w:rFonts w:ascii="Arial" w:hAnsi="Arial"/>
      <w:sz w:val="22"/>
      <w:lang w:val="en-NZ" w:eastAsia="en-US" w:bidi="ar-SA"/>
    </w:rPr>
  </w:style>
  <w:style w:type="character" w:customStyle="1" w:styleId="RH2Char">
    <w:name w:val="RH2 Char"/>
    <w:basedOn w:val="BodyTextChar"/>
    <w:link w:val="RH2"/>
    <w:rsid w:val="00FC1C5D"/>
    <w:rPr>
      <w:rFonts w:ascii="Arial" w:hAnsi="Arial"/>
      <w:b/>
      <w:sz w:val="24"/>
      <w:lang w:val="en-NZ" w:eastAsia="en-US" w:bidi="ar-SA"/>
    </w:rPr>
  </w:style>
  <w:style w:type="paragraph" w:styleId="BalloonText">
    <w:name w:val="Balloon Text"/>
    <w:basedOn w:val="Normal"/>
    <w:semiHidden/>
    <w:rsid w:val="00FC1C5D"/>
    <w:rPr>
      <w:rFonts w:ascii="Tahoma" w:hAnsi="Tahoma" w:cs="Tahoma"/>
      <w:sz w:val="16"/>
      <w:szCs w:val="16"/>
    </w:rPr>
  </w:style>
  <w:style w:type="character" w:customStyle="1" w:styleId="Char">
    <w:name w:val=" Char"/>
    <w:basedOn w:val="DefaultParagraphFont"/>
    <w:rsid w:val="00FC1C5D"/>
    <w:rPr>
      <w:rFonts w:ascii="Verdana" w:hAnsi="Verdana"/>
      <w:sz w:val="24"/>
      <w:lang w:val="en-US" w:eastAsia="en-US" w:bidi="ar-SA"/>
    </w:rPr>
  </w:style>
  <w:style w:type="paragraph" w:styleId="NormalIndent">
    <w:name w:val="Normal Indent"/>
    <w:basedOn w:val="Normal"/>
    <w:rsid w:val="00FC1C5D"/>
    <w:pPr>
      <w:ind w:left="720"/>
    </w:pPr>
  </w:style>
  <w:style w:type="paragraph" w:customStyle="1" w:styleId="HeadingA">
    <w:name w:val="Heading A"/>
    <w:basedOn w:val="Normal"/>
    <w:rsid w:val="00FC1C5D"/>
    <w:pPr>
      <w:pBdr>
        <w:top w:val="single" w:sz="24" w:space="1" w:color="auto"/>
        <w:bottom w:val="single" w:sz="24" w:space="1" w:color="auto"/>
      </w:pBdr>
      <w:shd w:val="pct5" w:color="auto" w:fill="auto"/>
      <w:ind w:left="3119" w:right="2834"/>
      <w:jc w:val="center"/>
    </w:pPr>
    <w:rPr>
      <w:b/>
      <w:spacing w:val="40"/>
      <w:sz w:val="32"/>
      <w:lang w:val="en-AU"/>
    </w:rPr>
  </w:style>
  <w:style w:type="paragraph" w:styleId="TOC5">
    <w:name w:val="toc 5"/>
    <w:basedOn w:val="Normal"/>
    <w:next w:val="Normal"/>
    <w:autoRedefine/>
    <w:semiHidden/>
    <w:rsid w:val="00FC1C5D"/>
  </w:style>
  <w:style w:type="paragraph" w:styleId="TOC4">
    <w:name w:val="toc 4"/>
    <w:basedOn w:val="Normal"/>
    <w:next w:val="Normal"/>
    <w:autoRedefine/>
    <w:semiHidden/>
    <w:rsid w:val="00FC1C5D"/>
    <w:pPr>
      <w:ind w:left="720"/>
    </w:pPr>
    <w:rPr>
      <w:rFonts w:ascii="Times New Roman" w:hAnsi="Times New Roman"/>
      <w:sz w:val="24"/>
      <w:szCs w:val="24"/>
      <w:lang w:val="en-AU" w:eastAsia="en-AU"/>
    </w:rPr>
  </w:style>
  <w:style w:type="paragraph" w:styleId="TOC6">
    <w:name w:val="toc 6"/>
    <w:basedOn w:val="Normal"/>
    <w:next w:val="Normal"/>
    <w:autoRedefine/>
    <w:semiHidden/>
    <w:rsid w:val="00FC1C5D"/>
    <w:pPr>
      <w:ind w:left="1200"/>
    </w:pPr>
    <w:rPr>
      <w:rFonts w:ascii="Times New Roman" w:hAnsi="Times New Roman"/>
      <w:sz w:val="24"/>
      <w:szCs w:val="24"/>
      <w:lang w:val="en-AU" w:eastAsia="en-AU"/>
    </w:rPr>
  </w:style>
  <w:style w:type="paragraph" w:styleId="TOC7">
    <w:name w:val="toc 7"/>
    <w:basedOn w:val="Normal"/>
    <w:next w:val="Normal"/>
    <w:autoRedefine/>
    <w:semiHidden/>
    <w:rsid w:val="00FC1C5D"/>
    <w:pPr>
      <w:ind w:left="1440"/>
    </w:pPr>
    <w:rPr>
      <w:rFonts w:ascii="Times New Roman" w:hAnsi="Times New Roman"/>
      <w:sz w:val="24"/>
      <w:szCs w:val="24"/>
      <w:lang w:val="en-AU" w:eastAsia="en-AU"/>
    </w:rPr>
  </w:style>
  <w:style w:type="paragraph" w:styleId="TOC8">
    <w:name w:val="toc 8"/>
    <w:basedOn w:val="Normal"/>
    <w:next w:val="Normal"/>
    <w:autoRedefine/>
    <w:semiHidden/>
    <w:rsid w:val="00FC1C5D"/>
    <w:pPr>
      <w:ind w:left="1680"/>
    </w:pPr>
    <w:rPr>
      <w:rFonts w:ascii="Times New Roman" w:hAnsi="Times New Roman"/>
      <w:sz w:val="24"/>
      <w:szCs w:val="24"/>
      <w:lang w:val="en-AU" w:eastAsia="en-AU"/>
    </w:rPr>
  </w:style>
  <w:style w:type="paragraph" w:styleId="TOC9">
    <w:name w:val="toc 9"/>
    <w:basedOn w:val="Normal"/>
    <w:next w:val="Normal"/>
    <w:autoRedefine/>
    <w:semiHidden/>
    <w:rsid w:val="00FC1C5D"/>
    <w:pPr>
      <w:ind w:left="1920"/>
    </w:pPr>
    <w:rPr>
      <w:rFonts w:ascii="Times New Roman" w:hAnsi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RIVERINA</vt:lpstr>
    </vt:vector>
  </TitlesOfParts>
  <Company>Anglican Diocese of Melbourne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RIVERINA</dc:title>
  <dc:creator>Anglican Diocese of Melbourne</dc:creator>
  <cp:lastModifiedBy>Lesley Metcalfe</cp:lastModifiedBy>
  <cp:revision>2</cp:revision>
  <cp:lastPrinted>2010-01-29T03:14:00Z</cp:lastPrinted>
  <dcterms:created xsi:type="dcterms:W3CDTF">2012-08-06T23:56:00Z</dcterms:created>
  <dcterms:modified xsi:type="dcterms:W3CDTF">2012-08-06T23:56:00Z</dcterms:modified>
</cp:coreProperties>
</file>